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FCFF" w14:textId="77777777" w:rsidR="003A44E2" w:rsidRPr="004B2F33" w:rsidRDefault="003A44E2" w:rsidP="003A44E2">
      <w:pPr>
        <w:pStyle w:val="berschrift1oz"/>
        <w:rPr>
          <w:rFonts w:ascii="Public Sans" w:hAnsi="Public Sans"/>
          <w:color w:val="C00000"/>
          <w:szCs w:val="48"/>
        </w:rPr>
      </w:pPr>
      <w:r w:rsidRPr="004B2F33">
        <w:rPr>
          <w:rFonts w:ascii="Public Sans" w:hAnsi="Public Sans"/>
          <w:color w:val="C00000"/>
          <w:szCs w:val="48"/>
        </w:rPr>
        <w:t>Allgemeine Hinweise zum Muster-Bildungsvertrag</w:t>
      </w:r>
    </w:p>
    <w:p w14:paraId="5EE4913C" w14:textId="77777777" w:rsidR="003A44E2" w:rsidRPr="004B2F33" w:rsidRDefault="003A44E2" w:rsidP="003A44E2">
      <w:pPr>
        <w:pStyle w:val="Text"/>
        <w:rPr>
          <w:rFonts w:ascii="Public Sans" w:hAnsi="Public Sans"/>
          <w:color w:val="C00000"/>
          <w:sz w:val="36"/>
          <w:szCs w:val="36"/>
        </w:rPr>
      </w:pPr>
    </w:p>
    <w:p w14:paraId="01A49965" w14:textId="1F3FF324" w:rsidR="003A44E2" w:rsidRPr="004B2F33" w:rsidRDefault="003A44E2" w:rsidP="003A44E2">
      <w:pPr>
        <w:pStyle w:val="berschrift1oz"/>
        <w:spacing w:line="276" w:lineRule="auto"/>
        <w:rPr>
          <w:rFonts w:ascii="Public Sans" w:hAnsi="Public Sans"/>
          <w:color w:val="C00000"/>
          <w:sz w:val="36"/>
          <w:szCs w:val="36"/>
          <w:u w:val="single"/>
        </w:rPr>
      </w:pPr>
      <w:r w:rsidRPr="004B2F33">
        <w:rPr>
          <w:rFonts w:ascii="Public Sans" w:hAnsi="Public Sans"/>
          <w:color w:val="C00000"/>
          <w:sz w:val="36"/>
          <w:szCs w:val="36"/>
          <w:u w:val="single"/>
        </w:rPr>
        <w:t>Studium mit vertiefter Praxis: Masterstudiengänge</w:t>
      </w:r>
    </w:p>
    <w:p w14:paraId="0CBA9B93" w14:textId="2DD3179A" w:rsidR="003A44E2" w:rsidRPr="004B2F33" w:rsidRDefault="003A44E2" w:rsidP="003A44E2">
      <w:pPr>
        <w:pStyle w:val="berschrift1oz"/>
        <w:rPr>
          <w:rFonts w:ascii="Public Sans" w:hAnsi="Public Sans"/>
          <w:sz w:val="36"/>
          <w:szCs w:val="36"/>
        </w:rPr>
      </w:pPr>
    </w:p>
    <w:p w14:paraId="28EA580C" w14:textId="77777777" w:rsidR="004B2F33" w:rsidRPr="00A40E15" w:rsidRDefault="004B2F33" w:rsidP="004B2F33">
      <w:pPr>
        <w:pStyle w:val="Text"/>
        <w:spacing w:line="440" w:lineRule="exact"/>
        <w:rPr>
          <w:rFonts w:ascii="Public Sans" w:hAnsi="Public Sans"/>
          <w:color w:val="C00000"/>
          <w:sz w:val="28"/>
          <w:szCs w:val="28"/>
        </w:rPr>
      </w:pPr>
      <w:r w:rsidRPr="00A40E15">
        <w:rPr>
          <w:rFonts w:ascii="Public Sans" w:hAnsi="Public Sans"/>
          <w:color w:val="C00000"/>
          <w:sz w:val="28"/>
          <w:szCs w:val="28"/>
        </w:rPr>
        <w:t>Technische Hochschule Nürnberg Georg Simon Ohm (Ohm)</w:t>
      </w:r>
    </w:p>
    <w:p w14:paraId="60728461" w14:textId="77777777" w:rsidR="00252D0B" w:rsidRPr="004B2F33" w:rsidRDefault="00252D0B" w:rsidP="00252D0B">
      <w:pPr>
        <w:rPr>
          <w:rFonts w:ascii="Public Sans" w:hAnsi="Public Sans" w:cs="Arial"/>
          <w:b/>
          <w:bCs/>
        </w:rPr>
      </w:pPr>
    </w:p>
    <w:p w14:paraId="244D6923" w14:textId="77777777" w:rsidR="00252D0B" w:rsidRPr="004B2F33" w:rsidRDefault="00252D0B" w:rsidP="00252D0B">
      <w:pPr>
        <w:rPr>
          <w:rFonts w:ascii="Public Sans" w:hAnsi="Public Sans" w:cs="Arial"/>
          <w:bCs/>
        </w:rPr>
      </w:pPr>
      <w:r w:rsidRPr="004B2F33">
        <w:rPr>
          <w:rFonts w:ascii="Public Sans" w:hAnsi="Public Sans" w:cs="Arial"/>
          <w:bCs/>
        </w:rPr>
        <w:t>---------------------------------------------------------------------------------------------------------------------</w:t>
      </w:r>
    </w:p>
    <w:p w14:paraId="48C72CC5" w14:textId="77777777" w:rsidR="00252D0B" w:rsidRPr="004B2F33" w:rsidRDefault="00252D0B" w:rsidP="00252D0B">
      <w:pPr>
        <w:pStyle w:val="Deckblatt"/>
        <w:spacing w:after="0"/>
        <w:rPr>
          <w:rFonts w:ascii="Public Sans" w:hAnsi="Public Sans"/>
          <w:i/>
          <w:sz w:val="18"/>
        </w:rPr>
      </w:pPr>
      <w:r w:rsidRPr="004B2F33">
        <w:rPr>
          <w:rFonts w:ascii="Public Sans" w:hAnsi="Public Sans"/>
        </w:rPr>
        <w:t>Formularfelder sind individuell anzupassen</w:t>
      </w:r>
    </w:p>
    <w:p w14:paraId="1C0D5F3B" w14:textId="77777777" w:rsidR="00252D0B" w:rsidRPr="004B2F33" w:rsidRDefault="00252D0B" w:rsidP="00252D0B">
      <w:pPr>
        <w:pStyle w:val="Deckblatt"/>
        <w:numPr>
          <w:ilvl w:val="0"/>
          <w:numId w:val="0"/>
        </w:numPr>
        <w:rPr>
          <w:rFonts w:ascii="Public Sans" w:hAnsi="Public Sans"/>
        </w:rPr>
      </w:pPr>
      <w:r w:rsidRPr="004B2F33">
        <w:rPr>
          <w:rFonts w:ascii="Public Sans" w:hAnsi="Public Sans"/>
        </w:rPr>
        <w:t>---------------------------------------------------------------------------------------------------------------------</w:t>
      </w:r>
    </w:p>
    <w:p w14:paraId="480B0FDB" w14:textId="77777777" w:rsidR="00252D0B" w:rsidRPr="004B2F33" w:rsidRDefault="00252D0B" w:rsidP="00252D0B">
      <w:pPr>
        <w:pStyle w:val="Text"/>
        <w:rPr>
          <w:rFonts w:ascii="Public Sans" w:hAnsi="Public Sans"/>
        </w:rPr>
      </w:pPr>
    </w:p>
    <w:p w14:paraId="30C53EF9" w14:textId="09930859" w:rsidR="00252D0B" w:rsidRPr="004B2F33" w:rsidRDefault="00252D0B" w:rsidP="00252D0B">
      <w:pPr>
        <w:pStyle w:val="Deckblatt"/>
        <w:rPr>
          <w:rFonts w:ascii="Public Sans" w:hAnsi="Public Sans"/>
        </w:rPr>
      </w:pPr>
      <w:r w:rsidRPr="004B2F33">
        <w:rPr>
          <w:rFonts w:ascii="Public Sans" w:hAnsi="Public Sans"/>
        </w:rPr>
        <w:t>Der Vertrag besteht aus einem Mantelteil und einem Anhang</w:t>
      </w:r>
      <w:r w:rsidR="00540F78" w:rsidRPr="004B2F33">
        <w:rPr>
          <w:rFonts w:ascii="Public Sans" w:hAnsi="Public Sans"/>
        </w:rPr>
        <w:t>,</w:t>
      </w:r>
      <w:r w:rsidRPr="004B2F33">
        <w:rPr>
          <w:rFonts w:ascii="Public Sans" w:hAnsi="Public Sans"/>
        </w:rPr>
        <w:t xml:space="preserve"> in dem </w:t>
      </w:r>
      <w:r w:rsidR="00634308" w:rsidRPr="004B2F33">
        <w:rPr>
          <w:rFonts w:ascii="Public Sans" w:hAnsi="Public Sans"/>
        </w:rPr>
        <w:t xml:space="preserve">u.a. </w:t>
      </w:r>
      <w:r w:rsidRPr="004B2F33">
        <w:rPr>
          <w:rFonts w:ascii="Public Sans" w:hAnsi="Public Sans"/>
        </w:rPr>
        <w:t>die betrieblichen Praxisphasen geregelt sind.</w:t>
      </w:r>
    </w:p>
    <w:p w14:paraId="1A0DAE80" w14:textId="40247B5F" w:rsidR="00252D0B" w:rsidRPr="004B2F33" w:rsidRDefault="00252D0B" w:rsidP="00252D0B">
      <w:pPr>
        <w:pStyle w:val="Deckblatt"/>
        <w:rPr>
          <w:rFonts w:ascii="Public Sans" w:hAnsi="Public Sans"/>
        </w:rPr>
      </w:pPr>
      <w:r w:rsidRPr="004B2F33">
        <w:rPr>
          <w:rFonts w:ascii="Public Sans" w:hAnsi="Public Sans"/>
        </w:rPr>
        <w:t xml:space="preserve">Die im </w:t>
      </w:r>
      <w:r w:rsidR="00296FFF" w:rsidRPr="004B2F33">
        <w:rPr>
          <w:rFonts w:ascii="Public Sans" w:hAnsi="Public Sans"/>
        </w:rPr>
        <w:t>Bildungs</w:t>
      </w:r>
      <w:r w:rsidRPr="004B2F33">
        <w:rPr>
          <w:rFonts w:ascii="Public Sans" w:hAnsi="Public Sans"/>
        </w:rPr>
        <w:t>vertrag beschriebenen betrieblichen Praxisphasen können sowohl freiwillige Praktika (entsprechend § 26 Berufsbildungsgesetz BBiG), als auch Pflichtpraktika (entsprechend Hochschulrahmengesetz HRG) umfassen.</w:t>
      </w:r>
    </w:p>
    <w:p w14:paraId="19EC2863" w14:textId="77777777" w:rsidR="00252D0B" w:rsidRPr="004B2F33" w:rsidRDefault="00252D0B" w:rsidP="00252D0B">
      <w:pPr>
        <w:pStyle w:val="Deckblatt"/>
        <w:rPr>
          <w:rFonts w:ascii="Public Sans" w:hAnsi="Public Sans"/>
        </w:rPr>
      </w:pPr>
      <w:r w:rsidRPr="004B2F33">
        <w:rPr>
          <w:rFonts w:ascii="Public Sans" w:hAnsi="Public Sans"/>
        </w:rPr>
        <w:t>Das Studium mit vertiefter Praxis beinhaltet jedoch keine Berufsausbildung im Sinne des BBiG.</w:t>
      </w:r>
    </w:p>
    <w:p w14:paraId="17DB9FE4" w14:textId="77777777" w:rsidR="00252D0B" w:rsidRPr="004B2F33" w:rsidRDefault="00252D0B" w:rsidP="00252D0B">
      <w:pPr>
        <w:rPr>
          <w:rFonts w:ascii="Public Sans" w:hAnsi="Public Sans"/>
        </w:rPr>
      </w:pPr>
    </w:p>
    <w:p w14:paraId="5F91B59C" w14:textId="408CFCB0" w:rsidR="00252D0B" w:rsidRPr="004B2F33" w:rsidRDefault="00252D0B" w:rsidP="00252D0B">
      <w:pPr>
        <w:pStyle w:val="Text"/>
        <w:ind w:left="1418" w:hanging="1418"/>
        <w:rPr>
          <w:rFonts w:ascii="Public Sans" w:hAnsi="Public Sans"/>
        </w:rPr>
      </w:pPr>
      <w:r w:rsidRPr="004B2F33">
        <w:rPr>
          <w:rFonts w:ascii="Public Sans" w:hAnsi="Public Sans"/>
        </w:rPr>
        <w:t>Anmerkung:</w:t>
      </w:r>
      <w:r w:rsidRPr="004B2F33">
        <w:rPr>
          <w:rFonts w:ascii="Public Sans" w:hAnsi="Public Sans"/>
        </w:rPr>
        <w:tab/>
      </w:r>
      <w:r w:rsidR="0012181E" w:rsidRPr="004B2F33">
        <w:rPr>
          <w:rFonts w:ascii="Public Sans" w:hAnsi="Public Sans"/>
        </w:rPr>
        <w:t>Dieser Mustervertrag dient lediglich als erste Orientierungshilfe. Dabei handelt es sich um eine zusammenfassende Darstellung der rechtlichen Grundlagen, die nur erste Hinweise enthält und keinen Anspruc</w:t>
      </w:r>
      <w:r w:rsidR="00540F78" w:rsidRPr="004B2F33">
        <w:rPr>
          <w:rFonts w:ascii="Public Sans" w:hAnsi="Public Sans"/>
        </w:rPr>
        <w:t>h auf Vollständigkeit erhebt. Er</w:t>
      </w:r>
      <w:r w:rsidR="0012181E" w:rsidRPr="004B2F33">
        <w:rPr>
          <w:rFonts w:ascii="Public Sans" w:hAnsi="Public Sans"/>
        </w:rPr>
        <w:t xml:space="preserve"> kann eine anwaltliche Beratung im Einzelfall nicht ersetzen. Trotz größter Sorgfalt bei der Erstellung dieses Vertragsmusters kann eine Haftung für die inhaltliche Richtigkeit </w:t>
      </w:r>
      <w:r w:rsidR="0012181E" w:rsidRPr="004B2F33">
        <w:rPr>
          <w:rFonts w:ascii="Public Sans" w:hAnsi="Public Sans"/>
          <w:b/>
          <w:u w:val="single"/>
        </w:rPr>
        <w:t>nicht</w:t>
      </w:r>
      <w:r w:rsidR="0012181E" w:rsidRPr="004B2F33">
        <w:rPr>
          <w:rFonts w:ascii="Public Sans" w:hAnsi="Public Sans"/>
        </w:rPr>
        <w:t xml:space="preserve"> übernommen werden.</w:t>
      </w:r>
    </w:p>
    <w:p w14:paraId="7EFEE17B" w14:textId="3E0B3680" w:rsidR="00252D0B" w:rsidRPr="004B2F33" w:rsidRDefault="00252D0B" w:rsidP="00252D0B">
      <w:pPr>
        <w:pStyle w:val="berschrift1oz"/>
        <w:rPr>
          <w:rFonts w:ascii="Public Sans" w:hAnsi="Public Sans" w:cs="Arial"/>
          <w:color w:val="C00000"/>
          <w:sz w:val="36"/>
          <w:szCs w:val="36"/>
        </w:rPr>
      </w:pPr>
      <w:r w:rsidRPr="004B2F33">
        <w:rPr>
          <w:rFonts w:ascii="Public Sans" w:hAnsi="Public Sans" w:cs="Arial"/>
        </w:rPr>
        <w:br w:type="page"/>
      </w:r>
      <w:r w:rsidR="00296FFF" w:rsidRPr="004B2F33">
        <w:rPr>
          <w:rFonts w:ascii="Public Sans" w:hAnsi="Public Sans"/>
          <w:color w:val="C00000"/>
          <w:sz w:val="36"/>
          <w:szCs w:val="36"/>
        </w:rPr>
        <w:lastRenderedPageBreak/>
        <w:t>Bildungsv</w:t>
      </w:r>
      <w:r w:rsidRPr="004B2F33">
        <w:rPr>
          <w:rFonts w:ascii="Public Sans" w:hAnsi="Public Sans"/>
          <w:color w:val="C00000"/>
          <w:sz w:val="36"/>
          <w:szCs w:val="36"/>
        </w:rPr>
        <w:t>ertrag</w:t>
      </w:r>
    </w:p>
    <w:p w14:paraId="131D3914" w14:textId="5F9E018C" w:rsidR="00252D0B" w:rsidRPr="004B2F33" w:rsidRDefault="00252D0B" w:rsidP="00252D0B">
      <w:pPr>
        <w:pStyle w:val="berschrift1oz"/>
        <w:rPr>
          <w:rFonts w:ascii="Public Sans" w:hAnsi="Public Sans"/>
          <w:color w:val="C00000"/>
          <w:sz w:val="32"/>
        </w:rPr>
      </w:pPr>
      <w:r w:rsidRPr="004B2F33">
        <w:rPr>
          <w:rFonts w:ascii="Public Sans" w:hAnsi="Public Sans"/>
          <w:color w:val="C00000"/>
          <w:sz w:val="32"/>
        </w:rPr>
        <w:t xml:space="preserve">zum Studium mit vertiefter Praxis </w:t>
      </w:r>
      <w:r w:rsidR="00E66F5D" w:rsidRPr="004B2F33">
        <w:rPr>
          <w:rFonts w:ascii="Public Sans" w:hAnsi="Public Sans"/>
          <w:color w:val="C00000"/>
          <w:sz w:val="32"/>
        </w:rPr>
        <w:t>(Master</w:t>
      </w:r>
      <w:r w:rsidR="008A2576" w:rsidRPr="004B2F33">
        <w:rPr>
          <w:rFonts w:ascii="Public Sans" w:hAnsi="Public Sans"/>
          <w:color w:val="C00000"/>
          <w:sz w:val="32"/>
        </w:rPr>
        <w:t>studiengang)</w:t>
      </w:r>
    </w:p>
    <w:p w14:paraId="63235E73" w14:textId="77777777" w:rsidR="00252D0B" w:rsidRPr="004B2F33" w:rsidRDefault="00252D0B">
      <w:pPr>
        <w:rPr>
          <w:rFonts w:ascii="Public Sans" w:hAnsi="Public Sans"/>
        </w:rPr>
      </w:pPr>
    </w:p>
    <w:p w14:paraId="31D0DCAF" w14:textId="77777777" w:rsidR="00C46259" w:rsidRPr="004B2F33" w:rsidRDefault="00C46259" w:rsidP="00C46259">
      <w:pPr>
        <w:pStyle w:val="Text"/>
        <w:rPr>
          <w:rFonts w:ascii="Public Sans" w:hAnsi="Public Sans"/>
        </w:rPr>
      </w:pPr>
      <w:r w:rsidRPr="004B2F33">
        <w:rPr>
          <w:rFonts w:ascii="Public Sans" w:hAnsi="Public Sans"/>
        </w:rPr>
        <w:t xml:space="preserve">an der </w:t>
      </w:r>
      <w:r w:rsidRPr="004B2F33">
        <w:rPr>
          <w:rFonts w:ascii="Public Sans" w:hAnsi="Public Sans" w:cs="Arial"/>
          <w:color w:val="000000" w:themeColor="text1"/>
        </w:rPr>
        <w:t>Technischen Hochschule Nürnberg</w:t>
      </w:r>
    </w:p>
    <w:p w14:paraId="34AEEA5C" w14:textId="77777777" w:rsidR="00C46259" w:rsidRPr="004B2F33" w:rsidRDefault="00C46259" w:rsidP="00C46259">
      <w:pPr>
        <w:pStyle w:val="Text"/>
        <w:rPr>
          <w:rFonts w:ascii="Public Sans" w:hAnsi="Public Sans"/>
        </w:rPr>
      </w:pPr>
    </w:p>
    <w:p w14:paraId="35619B85" w14:textId="729303B4" w:rsidR="00C46259" w:rsidRPr="004B2F33" w:rsidRDefault="00C46259" w:rsidP="00C46259">
      <w:pPr>
        <w:pStyle w:val="Text"/>
        <w:rPr>
          <w:rFonts w:ascii="Public Sans" w:hAnsi="Public Sans"/>
        </w:rPr>
      </w:pPr>
      <w:r w:rsidRPr="004B2F33">
        <w:rPr>
          <w:rFonts w:ascii="Public Sans" w:hAnsi="Public Sans"/>
        </w:rPr>
        <w:t xml:space="preserve">im Studiengang  </w:t>
      </w:r>
      <w:sdt>
        <w:sdtPr>
          <w:rPr>
            <w:rFonts w:ascii="Public Sans" w:hAnsi="Public Sans"/>
            <w:u w:val="single"/>
            <w:shd w:val="pct10" w:color="auto" w:fill="auto"/>
          </w:rPr>
          <w:alias w:val="Studiengangsliste"/>
          <w:tag w:val="Studiengangsliste"/>
          <w:id w:val="-9530987"/>
          <w:placeholder>
            <w:docPart w:val="3F4EE60EF3D848188CCFBADE1FAA69A0"/>
          </w:placeholder>
          <w:showingPlcHdr/>
          <w:dropDownList>
            <w:listItem w:value="Wählen Sie ein Element aus."/>
            <w:listItem w:displayText="Angewandte Chemie" w:value="Angewandte Chemie"/>
            <w:listItem w:displayText="Bauingenieurwesen" w:value="Bauingenieurwesen"/>
            <w:listItem w:displayText="Betriebswirtschaft" w:value="Betriebswirtschaft"/>
            <w:listItem w:displayText="Chemieingenieurwesen und Verfahrenstechnik" w:value="Chemieingenieurwesen und Verfahrenstechnik"/>
            <w:listItem w:displayText="Elektronische und Mechatronische Systeme" w:value="Elektronische und Mechatronische Systeme"/>
            <w:listItem w:displayText="Industrial Engineering und Management" w:value="Industrial Engineering und Management"/>
            <w:listItem w:displayText="Informatik" w:value="Informatik"/>
            <w:listItem w:displayText="Maschinenbau" w:value="Maschinenbau"/>
            <w:listItem w:displayText="Medieninformatik" w:value="Medieninformatik"/>
            <w:listItem w:displayText="Neue Materialien, Nano- und Produktionstechnik" w:value="Neue Materialien, Nano- und Produktionstechnik"/>
            <w:listItem w:displayText="Steuerberatung" w:value="Steuerberatung"/>
            <w:listItem w:displayText="Wirtschaftsinformatik" w:value="Wirtschaftsinformatik"/>
          </w:dropDownList>
        </w:sdtPr>
        <w:sdtEndPr/>
        <w:sdtContent>
          <w:r w:rsidR="007F4C28" w:rsidRPr="004B2F33">
            <w:rPr>
              <w:rStyle w:val="Platzhaltertext"/>
              <w:rFonts w:ascii="Public Sans" w:hAnsi="Public Sans"/>
            </w:rPr>
            <w:t>Wählen Sie ein Element aus.</w:t>
          </w:r>
        </w:sdtContent>
      </w:sdt>
    </w:p>
    <w:p w14:paraId="7C981DD2" w14:textId="77777777" w:rsidR="00C46259" w:rsidRPr="004B2F33" w:rsidRDefault="00C46259" w:rsidP="00C46259">
      <w:pPr>
        <w:pStyle w:val="Text"/>
        <w:rPr>
          <w:rFonts w:ascii="Public Sans" w:hAnsi="Public Sans"/>
        </w:rPr>
      </w:pPr>
    </w:p>
    <w:p w14:paraId="72BCFFB1" w14:textId="77777777" w:rsidR="00C46259" w:rsidRPr="004B2F33" w:rsidRDefault="00C46259" w:rsidP="00C46259">
      <w:pPr>
        <w:pStyle w:val="Text"/>
        <w:tabs>
          <w:tab w:val="left" w:pos="5812"/>
        </w:tabs>
        <w:rPr>
          <w:rFonts w:ascii="Public Sans" w:hAnsi="Public Sans"/>
        </w:rPr>
      </w:pPr>
      <w:r w:rsidRPr="004B2F33">
        <w:rPr>
          <w:rFonts w:ascii="Public Sans" w:hAnsi="Public Sans"/>
        </w:rPr>
        <w:t xml:space="preserve">Zwischen </w:t>
      </w:r>
      <w:sdt>
        <w:sdtPr>
          <w:rPr>
            <w:rFonts w:ascii="Public Sans" w:hAnsi="Public Sans"/>
          </w:rPr>
          <w:alias w:val="Praxispartner"/>
          <w:tag w:val="Praxispartner"/>
          <w:id w:val="-1528172022"/>
          <w:placeholder>
            <w:docPart w:val="0A8C49DB4EA4434A964AB749679BB11E"/>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4B2F33">
            <w:rPr>
              <w:rStyle w:val="Platzhaltertext"/>
              <w:rFonts w:ascii="Public Sans" w:hAnsi="Public Sans"/>
              <w:bdr w:val="single" w:sz="4" w:space="0" w:color="auto"/>
              <w:shd w:val="clear" w:color="auto" w:fill="E7E6E6" w:themeFill="background2"/>
            </w:rPr>
            <w:t>Wählen Sie ein Element aus.</w:t>
          </w:r>
        </w:sdtContent>
      </w:sdt>
      <w:r w:rsidRPr="004B2F33">
        <w:rPr>
          <w:rFonts w:ascii="Public Sans" w:hAnsi="Public Sans"/>
        </w:rPr>
        <w:tab/>
      </w:r>
      <w:r w:rsidRPr="004B2F33">
        <w:rPr>
          <w:rFonts w:ascii="Public Sans" w:hAnsi="Public Sans"/>
          <w:i/>
        </w:rPr>
        <w:t xml:space="preserve">- im folgenden </w:t>
      </w:r>
      <w:r w:rsidRPr="004B2F33">
        <w:rPr>
          <w:rFonts w:ascii="Public Sans" w:hAnsi="Public Sans"/>
          <w:i/>
          <w:color w:val="000000" w:themeColor="text1"/>
        </w:rPr>
        <w:t xml:space="preserve">Praxispartner </w:t>
      </w:r>
      <w:r w:rsidRPr="004B2F33">
        <w:rPr>
          <w:rFonts w:ascii="Public Sans" w:hAnsi="Public Sans"/>
          <w:i/>
        </w:rPr>
        <w:t>genannt –</w:t>
      </w:r>
    </w:p>
    <w:p w14:paraId="57AA139F" w14:textId="418D76EC" w:rsidR="00C46259" w:rsidRPr="004B2F33" w:rsidRDefault="00A908D6" w:rsidP="00C46259">
      <w:pPr>
        <w:pStyle w:val="Text"/>
        <w:tabs>
          <w:tab w:val="left" w:pos="2694"/>
          <w:tab w:val="left" w:pos="3261"/>
        </w:tabs>
        <w:rPr>
          <w:rFonts w:ascii="Public Sans" w:hAnsi="Public Sans"/>
        </w:rPr>
      </w:pPr>
      <w:sdt>
        <w:sdtPr>
          <w:rPr>
            <w:rFonts w:ascii="Public Sans" w:hAnsi="Public Sans"/>
          </w:rPr>
          <w:id w:val="-667709511"/>
          <w:placeholder>
            <w:docPart w:val="0A8C49DB4EA4434A964AB749679BB11E"/>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7F4C28" w:rsidRPr="004B2F33">
            <w:rPr>
              <w:rStyle w:val="Platzhaltertext"/>
              <w:rFonts w:ascii="Public Sans" w:hAnsi="Public Sans"/>
              <w:bdr w:val="single" w:sz="4" w:space="0" w:color="auto"/>
              <w:shd w:val="clear" w:color="auto" w:fill="E7E6E6" w:themeFill="background2"/>
            </w:rPr>
            <w:t>Wählen Sie ein Element aus.</w:t>
          </w:r>
        </w:sdtContent>
      </w:sdt>
      <w:r w:rsidR="00C46259" w:rsidRPr="004B2F33">
        <w:rPr>
          <w:rFonts w:ascii="Public Sans" w:hAnsi="Public Sans"/>
        </w:rPr>
        <w:tab/>
      </w:r>
      <w:sdt>
        <w:sdtPr>
          <w:rPr>
            <w:rFonts w:ascii="Public Sans" w:hAnsi="Public Sans"/>
          </w:rPr>
          <w:id w:val="375666449"/>
          <w:placeholder>
            <w:docPart w:val="2189D7B17D5F4D478D55A7DFC84C71B8"/>
          </w:placeholder>
          <w:showingPlcHdr/>
          <w15:color w:val="3366FF"/>
          <w:text/>
        </w:sdtPr>
        <w:sdtEndPr/>
        <w:sdtContent>
          <w:r w:rsidR="00C46259" w:rsidRPr="004B2F33">
            <w:rPr>
              <w:rStyle w:val="Platzhaltertext"/>
              <w:rFonts w:ascii="Public Sans" w:hAnsi="Public Sans"/>
              <w:shd w:val="clear" w:color="auto" w:fill="E7E6E6" w:themeFill="background2"/>
            </w:rPr>
            <w:t>Bitte ausfüllen.</w:t>
          </w:r>
        </w:sdtContent>
      </w:sdt>
      <w:r w:rsidR="00C46259" w:rsidRPr="004B2F33">
        <w:rPr>
          <w:rFonts w:ascii="Public Sans" w:hAnsi="Public Sans"/>
          <w:color w:val="FFFFFF"/>
        </w:rPr>
        <w:t>.</w:t>
      </w:r>
    </w:p>
    <w:p w14:paraId="32BFB160" w14:textId="77777777" w:rsidR="00C46259" w:rsidRPr="004B2F33" w:rsidRDefault="00C46259" w:rsidP="00C46259">
      <w:pPr>
        <w:pStyle w:val="Text"/>
        <w:tabs>
          <w:tab w:val="left" w:pos="2694"/>
          <w:tab w:val="left" w:pos="3261"/>
          <w:tab w:val="left" w:pos="4820"/>
          <w:tab w:val="left" w:pos="5812"/>
        </w:tabs>
        <w:rPr>
          <w:rFonts w:ascii="Public Sans" w:hAnsi="Public Sans"/>
        </w:rPr>
      </w:pPr>
      <w:r w:rsidRPr="004B2F33">
        <w:rPr>
          <w:rFonts w:ascii="Public Sans" w:hAnsi="Public Sans"/>
        </w:rPr>
        <w:t>Straße</w:t>
      </w:r>
      <w:r w:rsidRPr="004B2F33">
        <w:rPr>
          <w:rFonts w:ascii="Public Sans" w:hAnsi="Public Sans"/>
        </w:rPr>
        <w:tab/>
      </w:r>
      <w:r w:rsidRPr="004B2F33">
        <w:rPr>
          <w:rFonts w:ascii="Public Sans" w:hAnsi="Public Sans"/>
        </w:rPr>
        <w:tab/>
      </w:r>
      <w:sdt>
        <w:sdtPr>
          <w:rPr>
            <w:rFonts w:ascii="Public Sans" w:hAnsi="Public Sans"/>
          </w:rPr>
          <w:id w:val="-548601119"/>
          <w:placeholder>
            <w:docPart w:val="795023062AF74F1D8ECFFF314CFC18C3"/>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rPr>
        <w:t xml:space="preserve"> </w:t>
      </w:r>
      <w:r w:rsidRPr="004B2F33">
        <w:rPr>
          <w:rFonts w:ascii="Public Sans" w:hAnsi="Public Sans"/>
          <w:color w:val="FFFFFF"/>
        </w:rPr>
        <w:t>.</w:t>
      </w:r>
    </w:p>
    <w:p w14:paraId="7F0477F4" w14:textId="77777777" w:rsidR="00C46259" w:rsidRPr="004B2F33" w:rsidRDefault="00C46259" w:rsidP="00C46259">
      <w:pPr>
        <w:pStyle w:val="Text"/>
        <w:tabs>
          <w:tab w:val="left" w:pos="2694"/>
          <w:tab w:val="left" w:pos="3261"/>
          <w:tab w:val="left" w:pos="4820"/>
          <w:tab w:val="left" w:pos="5812"/>
        </w:tabs>
        <w:rPr>
          <w:rFonts w:ascii="Public Sans" w:hAnsi="Public Sans"/>
          <w:sz w:val="18"/>
        </w:rPr>
      </w:pPr>
      <w:r w:rsidRPr="004B2F33">
        <w:rPr>
          <w:rFonts w:ascii="Public Sans" w:hAnsi="Public Sans"/>
        </w:rPr>
        <w:t>PLZ Ort</w:t>
      </w:r>
      <w:r w:rsidRPr="004B2F33">
        <w:rPr>
          <w:rFonts w:ascii="Public Sans" w:hAnsi="Public Sans"/>
        </w:rPr>
        <w:tab/>
      </w:r>
      <w:r w:rsidRPr="004B2F33">
        <w:rPr>
          <w:rFonts w:ascii="Public Sans" w:hAnsi="Public Sans"/>
        </w:rPr>
        <w:tab/>
      </w:r>
      <w:sdt>
        <w:sdtPr>
          <w:rPr>
            <w:rFonts w:ascii="Public Sans" w:hAnsi="Public Sans"/>
          </w:rPr>
          <w:id w:val="-1677104070"/>
          <w:placeholder>
            <w:docPart w:val="B8D6B5D9AD75417F8468F55B7F412F82"/>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color w:val="FFFFFF"/>
        </w:rPr>
        <w:t>.</w:t>
      </w:r>
    </w:p>
    <w:p w14:paraId="697AC1CD" w14:textId="77777777" w:rsidR="00C46259" w:rsidRPr="004B2F33" w:rsidRDefault="00C46259" w:rsidP="00C46259">
      <w:pPr>
        <w:pStyle w:val="Text"/>
        <w:tabs>
          <w:tab w:val="left" w:pos="2694"/>
          <w:tab w:val="left" w:pos="3261"/>
          <w:tab w:val="left" w:pos="4820"/>
          <w:tab w:val="left" w:pos="5812"/>
        </w:tabs>
        <w:rPr>
          <w:rFonts w:ascii="Public Sans" w:hAnsi="Public Sans"/>
        </w:rPr>
      </w:pPr>
    </w:p>
    <w:p w14:paraId="2569C08C" w14:textId="77777777" w:rsidR="00C46259" w:rsidRPr="004B2F33" w:rsidRDefault="00C46259" w:rsidP="00C46259">
      <w:pPr>
        <w:pStyle w:val="Text"/>
        <w:tabs>
          <w:tab w:val="left" w:pos="2694"/>
          <w:tab w:val="left" w:pos="3261"/>
          <w:tab w:val="left" w:pos="5812"/>
        </w:tabs>
        <w:rPr>
          <w:rFonts w:ascii="Public Sans" w:hAnsi="Public Sans"/>
          <w:b/>
          <w:i/>
        </w:rPr>
      </w:pPr>
      <w:r w:rsidRPr="004B2F33">
        <w:rPr>
          <w:rFonts w:ascii="Public Sans" w:hAnsi="Public Sans"/>
        </w:rPr>
        <w:t>und dem/der Studierenden</w:t>
      </w:r>
      <w:r w:rsidRPr="004B2F33">
        <w:rPr>
          <w:rFonts w:ascii="Public Sans" w:hAnsi="Public Sans"/>
        </w:rPr>
        <w:tab/>
      </w:r>
      <w:r w:rsidRPr="004B2F33">
        <w:rPr>
          <w:rFonts w:ascii="Public Sans" w:hAnsi="Public Sans"/>
        </w:rPr>
        <w:tab/>
      </w:r>
      <w:r w:rsidRPr="004B2F33">
        <w:rPr>
          <w:rFonts w:ascii="Public Sans" w:hAnsi="Public Sans"/>
        </w:rPr>
        <w:tab/>
      </w:r>
      <w:r w:rsidRPr="004B2F33">
        <w:rPr>
          <w:rFonts w:ascii="Public Sans" w:hAnsi="Public Sans"/>
          <w:i/>
        </w:rPr>
        <w:t xml:space="preserve">- im folgenden </w:t>
      </w:r>
      <w:r w:rsidRPr="004B2F33">
        <w:rPr>
          <w:rFonts w:ascii="Public Sans" w:hAnsi="Public Sans"/>
          <w:i/>
          <w:color w:val="000000" w:themeColor="text1"/>
        </w:rPr>
        <w:t>Studierende/r</w:t>
      </w:r>
      <w:r w:rsidRPr="004B2F33">
        <w:rPr>
          <w:rFonts w:ascii="Public Sans" w:hAnsi="Public Sans"/>
          <w:i/>
          <w:color w:val="2E74B5" w:themeColor="accent1" w:themeShade="BF"/>
        </w:rPr>
        <w:t xml:space="preserve"> </w:t>
      </w:r>
      <w:r w:rsidRPr="004B2F33">
        <w:rPr>
          <w:rFonts w:ascii="Public Sans" w:hAnsi="Public Sans"/>
          <w:i/>
        </w:rPr>
        <w:t>genannt -</w:t>
      </w:r>
    </w:p>
    <w:p w14:paraId="650C83FD" w14:textId="77777777" w:rsidR="00C46259" w:rsidRPr="004B2F33" w:rsidRDefault="00C46259" w:rsidP="00C46259">
      <w:pPr>
        <w:pStyle w:val="Text"/>
        <w:tabs>
          <w:tab w:val="left" w:pos="2694"/>
          <w:tab w:val="left" w:pos="3261"/>
          <w:tab w:val="left" w:pos="4820"/>
          <w:tab w:val="left" w:pos="5812"/>
        </w:tabs>
        <w:rPr>
          <w:rFonts w:ascii="Public Sans" w:hAnsi="Public Sans"/>
        </w:rPr>
      </w:pPr>
      <w:r w:rsidRPr="004B2F33">
        <w:rPr>
          <w:rFonts w:ascii="Public Sans" w:hAnsi="Public Sans"/>
        </w:rPr>
        <w:t>Herr/Frau</w:t>
      </w:r>
      <w:r w:rsidRPr="004B2F33">
        <w:rPr>
          <w:rFonts w:ascii="Public Sans" w:hAnsi="Public Sans"/>
        </w:rPr>
        <w:tab/>
      </w:r>
      <w:r w:rsidRPr="004B2F33">
        <w:rPr>
          <w:rFonts w:ascii="Public Sans" w:hAnsi="Public Sans"/>
        </w:rPr>
        <w:tab/>
      </w:r>
      <w:sdt>
        <w:sdtPr>
          <w:rPr>
            <w:rFonts w:ascii="Public Sans" w:hAnsi="Public Sans"/>
          </w:rPr>
          <w:id w:val="-151299079"/>
          <w:placeholder>
            <w:docPart w:val="0429D67FFD3144DF89CC47F40322CDBB"/>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color w:val="FFFFFF"/>
        </w:rPr>
        <w:t>.</w:t>
      </w:r>
    </w:p>
    <w:p w14:paraId="2C30658A" w14:textId="77777777" w:rsidR="00C46259" w:rsidRPr="004B2F33" w:rsidRDefault="00C46259" w:rsidP="00C46259">
      <w:pPr>
        <w:pStyle w:val="Text"/>
        <w:tabs>
          <w:tab w:val="left" w:pos="2694"/>
          <w:tab w:val="left" w:pos="3261"/>
          <w:tab w:val="left" w:pos="4820"/>
          <w:tab w:val="left" w:pos="5812"/>
        </w:tabs>
        <w:jc w:val="both"/>
        <w:rPr>
          <w:rFonts w:ascii="Public Sans" w:hAnsi="Public Sans"/>
        </w:rPr>
      </w:pPr>
      <w:r w:rsidRPr="004B2F33">
        <w:rPr>
          <w:rFonts w:ascii="Public Sans" w:hAnsi="Public Sans"/>
        </w:rPr>
        <w:t>Straße</w:t>
      </w:r>
      <w:r w:rsidRPr="004B2F33">
        <w:rPr>
          <w:rFonts w:ascii="Public Sans" w:hAnsi="Public Sans"/>
        </w:rPr>
        <w:tab/>
      </w:r>
      <w:r w:rsidRPr="004B2F33">
        <w:rPr>
          <w:rFonts w:ascii="Public Sans" w:hAnsi="Public Sans"/>
        </w:rPr>
        <w:tab/>
      </w:r>
      <w:sdt>
        <w:sdtPr>
          <w:rPr>
            <w:rFonts w:ascii="Public Sans" w:hAnsi="Public Sans"/>
          </w:rPr>
          <w:id w:val="1936632130"/>
          <w:placeholder>
            <w:docPart w:val="D00938121B734ED189151DB87273FC23"/>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color w:val="FFFFFF"/>
        </w:rPr>
        <w:t>.</w:t>
      </w:r>
    </w:p>
    <w:p w14:paraId="57B436CC" w14:textId="77777777" w:rsidR="00C46259" w:rsidRPr="004B2F33" w:rsidRDefault="00C46259" w:rsidP="00C46259">
      <w:pPr>
        <w:pStyle w:val="Text"/>
        <w:tabs>
          <w:tab w:val="left" w:pos="2694"/>
          <w:tab w:val="left" w:pos="3261"/>
          <w:tab w:val="left" w:pos="4820"/>
          <w:tab w:val="left" w:pos="5812"/>
        </w:tabs>
        <w:jc w:val="both"/>
        <w:rPr>
          <w:rFonts w:ascii="Public Sans" w:hAnsi="Public Sans"/>
        </w:rPr>
      </w:pPr>
      <w:r w:rsidRPr="004B2F33">
        <w:rPr>
          <w:rFonts w:ascii="Public Sans" w:hAnsi="Public Sans"/>
        </w:rPr>
        <w:t>PLZ Ort</w:t>
      </w:r>
      <w:r w:rsidRPr="004B2F33">
        <w:rPr>
          <w:rFonts w:ascii="Public Sans" w:hAnsi="Public Sans"/>
        </w:rPr>
        <w:tab/>
      </w:r>
      <w:r w:rsidRPr="004B2F33">
        <w:rPr>
          <w:rFonts w:ascii="Public Sans" w:hAnsi="Public Sans"/>
        </w:rPr>
        <w:tab/>
      </w:r>
      <w:sdt>
        <w:sdtPr>
          <w:rPr>
            <w:rFonts w:ascii="Public Sans" w:hAnsi="Public Sans"/>
          </w:rPr>
          <w:id w:val="-613280312"/>
          <w:placeholder>
            <w:docPart w:val="B39B0DE02E5D4481804C3EF08E7F4820"/>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rPr>
        <w:t xml:space="preserve"> </w:t>
      </w:r>
      <w:r w:rsidRPr="004B2F33">
        <w:rPr>
          <w:rFonts w:ascii="Public Sans" w:hAnsi="Public Sans"/>
          <w:color w:val="FFFFFF"/>
        </w:rPr>
        <w:t>.</w:t>
      </w:r>
    </w:p>
    <w:p w14:paraId="37A71DE1" w14:textId="77777777" w:rsidR="00C46259" w:rsidRPr="004B2F33" w:rsidRDefault="00C46259" w:rsidP="00C46259">
      <w:pPr>
        <w:pStyle w:val="Text"/>
        <w:tabs>
          <w:tab w:val="left" w:pos="2694"/>
          <w:tab w:val="left" w:pos="3261"/>
          <w:tab w:val="left" w:pos="4820"/>
          <w:tab w:val="left" w:pos="5812"/>
        </w:tabs>
        <w:rPr>
          <w:rFonts w:ascii="Public Sans" w:hAnsi="Public Sans"/>
        </w:rPr>
      </w:pPr>
      <w:r w:rsidRPr="004B2F33">
        <w:rPr>
          <w:rFonts w:ascii="Public Sans" w:hAnsi="Public Sans"/>
        </w:rPr>
        <w:t>geboren am</w:t>
      </w:r>
      <w:r w:rsidRPr="004B2F33">
        <w:rPr>
          <w:rFonts w:ascii="Public Sans" w:hAnsi="Public Sans"/>
        </w:rPr>
        <w:tab/>
      </w:r>
      <w:r w:rsidRPr="004B2F33">
        <w:rPr>
          <w:rFonts w:ascii="Public Sans" w:hAnsi="Public Sans"/>
        </w:rPr>
        <w:tab/>
      </w:r>
      <w:sdt>
        <w:sdtPr>
          <w:rPr>
            <w:rFonts w:ascii="Public Sans" w:hAnsi="Public Sans"/>
          </w:rPr>
          <w:id w:val="-721365020"/>
          <w:placeholder>
            <w:docPart w:val="AD78EEC483554EF9A44EB31B3D589CC3"/>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color w:val="FFFFFF"/>
        </w:rPr>
        <w:t>.</w:t>
      </w:r>
    </w:p>
    <w:p w14:paraId="21321E8D" w14:textId="77777777" w:rsidR="00C46259" w:rsidRPr="004B2F33" w:rsidRDefault="00C46259" w:rsidP="00C46259">
      <w:pPr>
        <w:pStyle w:val="Text"/>
        <w:tabs>
          <w:tab w:val="left" w:pos="2694"/>
          <w:tab w:val="left" w:pos="3261"/>
          <w:tab w:val="left" w:pos="4820"/>
          <w:tab w:val="left" w:pos="5812"/>
        </w:tabs>
        <w:rPr>
          <w:rFonts w:ascii="Public Sans" w:hAnsi="Public Sans"/>
        </w:rPr>
      </w:pPr>
      <w:r w:rsidRPr="004B2F33">
        <w:rPr>
          <w:rFonts w:ascii="Public Sans" w:hAnsi="Public Sans"/>
        </w:rPr>
        <w:t>geboren in</w:t>
      </w:r>
      <w:r w:rsidRPr="004B2F33">
        <w:rPr>
          <w:rFonts w:ascii="Public Sans" w:hAnsi="Public Sans"/>
        </w:rPr>
        <w:tab/>
      </w:r>
      <w:r w:rsidRPr="004B2F33">
        <w:rPr>
          <w:rFonts w:ascii="Public Sans" w:hAnsi="Public Sans"/>
        </w:rPr>
        <w:tab/>
      </w:r>
      <w:sdt>
        <w:sdtPr>
          <w:rPr>
            <w:rFonts w:ascii="Public Sans" w:hAnsi="Public Sans"/>
          </w:rPr>
          <w:id w:val="-1168250403"/>
          <w:placeholder>
            <w:docPart w:val="D2BBC590E960486797DCBF596A2F00A5"/>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color w:val="FFFFFF"/>
        </w:rPr>
        <w:t>.</w:t>
      </w:r>
    </w:p>
    <w:p w14:paraId="1ACACA96" w14:textId="77777777" w:rsidR="00C46259" w:rsidRPr="004B2F33" w:rsidRDefault="00C46259" w:rsidP="00C46259">
      <w:pPr>
        <w:pStyle w:val="Text"/>
        <w:tabs>
          <w:tab w:val="left" w:pos="2694"/>
          <w:tab w:val="left" w:pos="3261"/>
          <w:tab w:val="left" w:pos="4820"/>
          <w:tab w:val="left" w:pos="5812"/>
        </w:tabs>
        <w:rPr>
          <w:rFonts w:ascii="Public Sans" w:hAnsi="Public Sans"/>
        </w:rPr>
      </w:pPr>
      <w:r w:rsidRPr="004B2F33">
        <w:rPr>
          <w:rFonts w:ascii="Public Sans" w:hAnsi="Public Sans"/>
        </w:rPr>
        <w:t>evtl. gesetzlicher Vertreter</w:t>
      </w:r>
      <w:r w:rsidRPr="004B2F33">
        <w:rPr>
          <w:rFonts w:ascii="Public Sans" w:hAnsi="Public Sans"/>
        </w:rPr>
        <w:tab/>
      </w:r>
      <w:r w:rsidRPr="004B2F33">
        <w:rPr>
          <w:rFonts w:ascii="Public Sans" w:hAnsi="Public Sans"/>
        </w:rPr>
        <w:tab/>
      </w:r>
      <w:sdt>
        <w:sdtPr>
          <w:rPr>
            <w:rFonts w:ascii="Public Sans" w:hAnsi="Public Sans"/>
          </w:rPr>
          <w:id w:val="-1689140237"/>
          <w:placeholder>
            <w:docPart w:val="D63ECA5BAE2746A1B288E04569458348"/>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color w:val="FFFFFF"/>
        </w:rPr>
        <w:t>.</w:t>
      </w:r>
    </w:p>
    <w:p w14:paraId="70CA9B48" w14:textId="77777777" w:rsidR="00C46259" w:rsidRPr="004B2F33" w:rsidRDefault="00C46259" w:rsidP="00C46259">
      <w:pPr>
        <w:pStyle w:val="Text"/>
        <w:tabs>
          <w:tab w:val="left" w:pos="1418"/>
          <w:tab w:val="left" w:pos="5670"/>
        </w:tabs>
        <w:rPr>
          <w:rFonts w:ascii="Public Sans" w:hAnsi="Public Sans"/>
        </w:rPr>
      </w:pPr>
    </w:p>
    <w:p w14:paraId="27B3FB3D" w14:textId="77777777" w:rsidR="00C46259" w:rsidRPr="004B2F33" w:rsidRDefault="00C46259" w:rsidP="00C46259">
      <w:pPr>
        <w:pStyle w:val="Text"/>
        <w:rPr>
          <w:rFonts w:ascii="Public Sans" w:hAnsi="Public Sans"/>
        </w:rPr>
      </w:pPr>
    </w:p>
    <w:p w14:paraId="22FC84ED" w14:textId="3468A044" w:rsidR="00252D0B" w:rsidRPr="004B2F33" w:rsidRDefault="00C46259" w:rsidP="00C46259">
      <w:pPr>
        <w:pStyle w:val="Text"/>
        <w:rPr>
          <w:rFonts w:ascii="Public Sans" w:hAnsi="Public Sans"/>
        </w:rPr>
      </w:pPr>
      <w:r w:rsidRPr="004B2F33">
        <w:rPr>
          <w:rFonts w:ascii="Public Sans" w:hAnsi="Public Sans"/>
        </w:rPr>
        <w:t>wird folgender Bildungsvertrag geschlossen.</w:t>
      </w:r>
    </w:p>
    <w:p w14:paraId="4C844CFE" w14:textId="77777777" w:rsidR="00252D0B" w:rsidRPr="004B2F33" w:rsidRDefault="00252D0B" w:rsidP="00252D0B">
      <w:pPr>
        <w:pStyle w:val="Text"/>
        <w:rPr>
          <w:rFonts w:ascii="Public Sans" w:hAnsi="Public Sans"/>
        </w:rPr>
      </w:pPr>
    </w:p>
    <w:p w14:paraId="0A8A7E66" w14:textId="0A0DD9F0" w:rsidR="00252D0B" w:rsidRDefault="00252D0B" w:rsidP="00252D0B">
      <w:pPr>
        <w:pStyle w:val="Text"/>
        <w:rPr>
          <w:rFonts w:ascii="Public Sans" w:hAnsi="Public Sans"/>
        </w:rPr>
      </w:pPr>
    </w:p>
    <w:p w14:paraId="506E75B2" w14:textId="4290667F" w:rsidR="00F13521" w:rsidRDefault="00F13521" w:rsidP="00252D0B">
      <w:pPr>
        <w:pStyle w:val="Text"/>
        <w:rPr>
          <w:rFonts w:ascii="Public Sans" w:hAnsi="Public Sans"/>
        </w:rPr>
      </w:pPr>
    </w:p>
    <w:p w14:paraId="38B90063" w14:textId="0684F722" w:rsidR="00F13521" w:rsidRDefault="00F13521" w:rsidP="00252D0B">
      <w:pPr>
        <w:pStyle w:val="Text"/>
        <w:rPr>
          <w:rFonts w:ascii="Public Sans" w:hAnsi="Public Sans"/>
        </w:rPr>
      </w:pPr>
    </w:p>
    <w:p w14:paraId="3609894D" w14:textId="77777777" w:rsidR="00F13521" w:rsidRPr="004B2F33" w:rsidRDefault="00F13521" w:rsidP="00252D0B">
      <w:pPr>
        <w:pStyle w:val="Text"/>
        <w:rPr>
          <w:rFonts w:ascii="Public Sans" w:hAnsi="Public Sans"/>
        </w:rPr>
      </w:pPr>
    </w:p>
    <w:p w14:paraId="7E1FC586" w14:textId="77777777" w:rsidR="00252D0B" w:rsidRPr="004B2F33" w:rsidRDefault="00252D0B" w:rsidP="00252D0B">
      <w:pPr>
        <w:pStyle w:val="berschrift2oz"/>
        <w:rPr>
          <w:rFonts w:ascii="Public Sans" w:hAnsi="Public Sans"/>
        </w:rPr>
      </w:pPr>
      <w:r w:rsidRPr="004B2F33">
        <w:rPr>
          <w:rFonts w:ascii="Public Sans" w:hAnsi="Public Sans"/>
        </w:rPr>
        <w:t>Präambel</w:t>
      </w:r>
    </w:p>
    <w:p w14:paraId="23E9A7E8" w14:textId="77777777" w:rsidR="00252D0B" w:rsidRPr="004B2F33" w:rsidRDefault="00252D0B" w:rsidP="00252D0B">
      <w:pPr>
        <w:pStyle w:val="Text"/>
        <w:rPr>
          <w:rFonts w:ascii="Public Sans" w:hAnsi="Public Sans"/>
        </w:rPr>
      </w:pPr>
    </w:p>
    <w:p w14:paraId="55DB3D6E" w14:textId="77777777" w:rsidR="00252D0B" w:rsidRPr="004B2F33" w:rsidRDefault="00252D0B" w:rsidP="00252D0B">
      <w:pPr>
        <w:pStyle w:val="Text"/>
        <w:rPr>
          <w:rFonts w:ascii="Public Sans" w:hAnsi="Public Sans"/>
        </w:rPr>
      </w:pPr>
      <w:r w:rsidRPr="004B2F33">
        <w:rPr>
          <w:rFonts w:ascii="Public Sans" w:hAnsi="Public Sans"/>
        </w:rPr>
        <w:t xml:space="preserve">Ziel des Studiums mit vertiefter Praxis ist es, die </w:t>
      </w:r>
      <w:r w:rsidR="00296FFF" w:rsidRPr="004B2F33">
        <w:rPr>
          <w:rFonts w:ascii="Public Sans" w:hAnsi="Public Sans"/>
        </w:rPr>
        <w:t>Studierenden</w:t>
      </w:r>
      <w:r w:rsidRPr="004B2F33">
        <w:rPr>
          <w:rFonts w:ascii="Public Sans" w:hAnsi="Public Sans"/>
        </w:rPr>
        <w:t xml:space="preserve"> betriebsnah zu fördern sowie deren unmittelbaren Eintritt in ein Arbeitsverhältnis nach Abschluss des Studiums zu unterstützen.</w:t>
      </w:r>
    </w:p>
    <w:p w14:paraId="56D0901B" w14:textId="77777777" w:rsidR="00252D0B" w:rsidRPr="004B2F33" w:rsidRDefault="00252D0B" w:rsidP="00252D0B">
      <w:pPr>
        <w:pStyle w:val="Text"/>
        <w:rPr>
          <w:rFonts w:ascii="Public Sans" w:hAnsi="Public Sans"/>
        </w:rPr>
      </w:pPr>
    </w:p>
    <w:p w14:paraId="04233C72" w14:textId="43F0F382" w:rsidR="00252D0B" w:rsidRPr="004B2F33" w:rsidRDefault="00252D0B" w:rsidP="00252D0B">
      <w:pPr>
        <w:pStyle w:val="Text"/>
        <w:rPr>
          <w:rFonts w:ascii="Public Sans" w:hAnsi="Public Sans"/>
        </w:rPr>
      </w:pPr>
      <w:r w:rsidRPr="004B2F33">
        <w:rPr>
          <w:rFonts w:ascii="Public Sans" w:hAnsi="Public Sans"/>
        </w:rPr>
        <w:t xml:space="preserve">Das Studium mit vertiefter Praxis </w:t>
      </w:r>
      <w:r w:rsidRPr="004B2F33">
        <w:rPr>
          <w:rFonts w:ascii="Public Sans" w:hAnsi="Public Sans"/>
          <w:szCs w:val="22"/>
        </w:rPr>
        <w:t xml:space="preserve">ist ein anspruchsvolles Modell, in dem das Studium mit praktischer Berufserfahrung verknüpft wird. Es setzt ein hohes Engagement und eine hohe Eigenverantwortung des/der Studierenden voraus. Der Betrieb wird ihn/sie im Rahmen seiner Möglichkeiten unterstützen. </w:t>
      </w:r>
      <w:r w:rsidRPr="004B2F33">
        <w:rPr>
          <w:rFonts w:ascii="Public Sans" w:hAnsi="Public Sans"/>
        </w:rPr>
        <w:t xml:space="preserve">Während des Studiums mit vertiefter Praxis wechseln sich Phasen des theoretischen Studiums an der </w:t>
      </w:r>
      <w:r w:rsidR="00F541AA" w:rsidRPr="004B2F33">
        <w:rPr>
          <w:rFonts w:ascii="Public Sans" w:hAnsi="Public Sans"/>
        </w:rPr>
        <w:t>Technischen Hochschule Nürnberg</w:t>
      </w:r>
      <w:r w:rsidRPr="004B2F33">
        <w:rPr>
          <w:rFonts w:ascii="Public Sans" w:hAnsi="Public Sans"/>
        </w:rPr>
        <w:t xml:space="preserve"> und betriebliche Praxisphasen gegenseitig ab. </w:t>
      </w:r>
    </w:p>
    <w:p w14:paraId="10AFC5D8" w14:textId="54AE1637" w:rsidR="00227A85" w:rsidRPr="004B2F33" w:rsidRDefault="00227A85" w:rsidP="00252D0B">
      <w:pPr>
        <w:pStyle w:val="Text"/>
        <w:rPr>
          <w:rFonts w:ascii="Public Sans" w:hAnsi="Public Sans"/>
        </w:rPr>
      </w:pPr>
    </w:p>
    <w:p w14:paraId="35971EA9" w14:textId="589EC2F8" w:rsidR="00227A85" w:rsidRPr="004B2F33" w:rsidRDefault="003F223C" w:rsidP="00252D0B">
      <w:pPr>
        <w:pStyle w:val="Text"/>
        <w:rPr>
          <w:rFonts w:ascii="Public Sans" w:hAnsi="Public Sans"/>
        </w:rPr>
      </w:pPr>
      <w:r w:rsidRPr="004B2F33">
        <w:rPr>
          <w:rFonts w:ascii="Public Sans" w:hAnsi="Public Sans"/>
        </w:rPr>
        <w:t>Es wird empfohlen</w:t>
      </w:r>
      <w:r w:rsidR="00227A85" w:rsidRPr="004B2F33">
        <w:rPr>
          <w:rFonts w:ascii="Public Sans" w:hAnsi="Public Sans"/>
        </w:rPr>
        <w:t xml:space="preserve">, die dual Studierenden </w:t>
      </w:r>
      <w:r w:rsidR="00227A85" w:rsidRPr="004B2F33">
        <w:rPr>
          <w:rFonts w:ascii="Public Sans" w:hAnsi="Public Sans"/>
          <w:b/>
          <w:u w:val="single"/>
        </w:rPr>
        <w:t>durchgehend</w:t>
      </w:r>
      <w:r w:rsidR="00227A85" w:rsidRPr="004B2F33">
        <w:rPr>
          <w:rFonts w:ascii="Public Sans" w:hAnsi="Public Sans"/>
        </w:rPr>
        <w:t xml:space="preserve"> über das Kalenderjahr hinweg zu vergüten. Die Vergütung sollte auf Basis der vereinbarten Arbeitsze</w:t>
      </w:r>
      <w:r w:rsidRPr="004B2F33">
        <w:rPr>
          <w:rFonts w:ascii="Public Sans" w:hAnsi="Public Sans"/>
        </w:rPr>
        <w:t xml:space="preserve">it und ggf. mit einem </w:t>
      </w:r>
      <w:r w:rsidRPr="004B2F33">
        <w:rPr>
          <w:rFonts w:ascii="Public Sans" w:hAnsi="Public Sans"/>
        </w:rPr>
        <w:lastRenderedPageBreak/>
        <w:t>Z</w:t>
      </w:r>
      <w:r w:rsidR="00227A85" w:rsidRPr="004B2F33">
        <w:rPr>
          <w:rFonts w:ascii="Public Sans" w:hAnsi="Public Sans"/>
        </w:rPr>
        <w:t>uschlag erfolgen. Sollte mehr Arbeitszeit als vertraglich vereinbart werden (</w:t>
      </w:r>
      <w:proofErr w:type="spellStart"/>
      <w:r w:rsidR="00227A85" w:rsidRPr="004B2F33">
        <w:rPr>
          <w:rFonts w:ascii="Public Sans" w:hAnsi="Public Sans"/>
        </w:rPr>
        <w:t>isb</w:t>
      </w:r>
      <w:proofErr w:type="spellEnd"/>
      <w:r w:rsidR="00227A85" w:rsidRPr="004B2F33">
        <w:rPr>
          <w:rFonts w:ascii="Public Sans" w:hAnsi="Public Sans"/>
        </w:rPr>
        <w:t xml:space="preserve">. während des laufenden Vorlesungsbetrieb – s. § 4 Abs. 3 </w:t>
      </w:r>
      <w:proofErr w:type="spellStart"/>
      <w:r w:rsidR="00227A85" w:rsidRPr="004B2F33">
        <w:rPr>
          <w:rFonts w:ascii="Public Sans" w:hAnsi="Public Sans"/>
        </w:rPr>
        <w:t>lit</w:t>
      </w:r>
      <w:proofErr w:type="spellEnd"/>
      <w:r w:rsidR="00227A85" w:rsidRPr="004B2F33">
        <w:rPr>
          <w:rFonts w:ascii="Public Sans" w:hAnsi="Public Sans"/>
        </w:rPr>
        <w:t xml:space="preserve">. </w:t>
      </w:r>
      <w:r w:rsidR="00525C28" w:rsidRPr="004B2F33">
        <w:rPr>
          <w:rFonts w:ascii="Public Sans" w:hAnsi="Public Sans"/>
        </w:rPr>
        <w:t>c</w:t>
      </w:r>
      <w:r w:rsidR="00227A85" w:rsidRPr="004B2F33">
        <w:rPr>
          <w:rFonts w:ascii="Public Sans" w:hAnsi="Public Sans"/>
        </w:rPr>
        <w:t>), muss diese Arbeitszeit zusätzlich vergütet oder über zusätzliche Urlaubstage in den vertraglich definierten Arbeitszeiten abgegolten werden.</w:t>
      </w:r>
    </w:p>
    <w:p w14:paraId="56D2A54C" w14:textId="77777777" w:rsidR="00252D0B" w:rsidRPr="004B2F33" w:rsidRDefault="00252D0B" w:rsidP="00252D0B">
      <w:pPr>
        <w:pStyle w:val="berschrift2oz"/>
        <w:rPr>
          <w:rFonts w:ascii="Public Sans" w:hAnsi="Public Sans"/>
        </w:rPr>
      </w:pPr>
      <w:r w:rsidRPr="004B2F33">
        <w:rPr>
          <w:rFonts w:ascii="Public Sans" w:hAnsi="Public Sans"/>
          <w:bCs/>
        </w:rPr>
        <w:br w:type="page"/>
      </w:r>
      <w:r w:rsidRPr="004B2F33">
        <w:rPr>
          <w:rFonts w:ascii="Public Sans" w:hAnsi="Public Sans"/>
        </w:rPr>
        <w:lastRenderedPageBreak/>
        <w:t xml:space="preserve">§ 1 Gegenstand des Vertrages </w:t>
      </w:r>
    </w:p>
    <w:p w14:paraId="6A1C442D" w14:textId="77777777" w:rsidR="00252D0B" w:rsidRPr="004B2F33" w:rsidRDefault="00252D0B" w:rsidP="00252D0B">
      <w:pPr>
        <w:pStyle w:val="berschrift2oz"/>
        <w:rPr>
          <w:rFonts w:ascii="Public Sans" w:hAnsi="Public Sans"/>
        </w:rPr>
      </w:pPr>
    </w:p>
    <w:p w14:paraId="46D0E076" w14:textId="0722A6F1" w:rsidR="00252D0B" w:rsidRDefault="00252D0B" w:rsidP="00F13521">
      <w:pPr>
        <w:pStyle w:val="ParagraphAufzhlungoz"/>
        <w:numPr>
          <w:ilvl w:val="0"/>
          <w:numId w:val="23"/>
        </w:numPr>
        <w:rPr>
          <w:rFonts w:ascii="Public Sans" w:hAnsi="Public Sans"/>
        </w:rPr>
      </w:pPr>
      <w:r w:rsidRPr="00F13521">
        <w:rPr>
          <w:rFonts w:ascii="Public Sans" w:hAnsi="Public Sans"/>
        </w:rPr>
        <w:t xml:space="preserve">Gegenstand des </w:t>
      </w:r>
      <w:r w:rsidR="00296FFF" w:rsidRPr="00F13521">
        <w:rPr>
          <w:rFonts w:ascii="Public Sans" w:hAnsi="Public Sans"/>
        </w:rPr>
        <w:t>Bildungs</w:t>
      </w:r>
      <w:r w:rsidRPr="00F13521">
        <w:rPr>
          <w:rFonts w:ascii="Public Sans" w:hAnsi="Public Sans"/>
        </w:rPr>
        <w:t xml:space="preserve">vertrages ist die Vereinbarung der Vertragspartner über betriebliche Praxisphasen im Rahmen des Studiums mit vertiefter Praxis des/der Studierenden an der </w:t>
      </w:r>
      <w:r w:rsidR="00B31DDD" w:rsidRPr="00F13521">
        <w:rPr>
          <w:rFonts w:ascii="Public Sans" w:hAnsi="Public Sans"/>
        </w:rPr>
        <w:t xml:space="preserve">Technischen Hochschule </w:t>
      </w:r>
      <w:r w:rsidR="0030017E" w:rsidRPr="00F13521">
        <w:rPr>
          <w:rFonts w:ascii="Public Sans" w:hAnsi="Public Sans"/>
        </w:rPr>
        <w:t>Nürnberg</w:t>
      </w:r>
      <w:r w:rsidR="00B31DDD" w:rsidRPr="00F13521">
        <w:rPr>
          <w:rFonts w:ascii="Public Sans" w:hAnsi="Public Sans"/>
        </w:rPr>
        <w:t>.</w:t>
      </w:r>
    </w:p>
    <w:p w14:paraId="4E02246F" w14:textId="77777777" w:rsidR="00F13521" w:rsidRPr="00F13521" w:rsidRDefault="00F13521" w:rsidP="00F13521">
      <w:pPr>
        <w:pStyle w:val="ParagraphAufzhlungoz"/>
        <w:tabs>
          <w:tab w:val="num" w:pos="851"/>
        </w:tabs>
        <w:ind w:left="709" w:hanging="283"/>
        <w:rPr>
          <w:rFonts w:ascii="Public Sans" w:hAnsi="Public Sans"/>
        </w:rPr>
      </w:pPr>
    </w:p>
    <w:p w14:paraId="563FD6A6" w14:textId="77777777" w:rsidR="00252D0B" w:rsidRPr="004B2F33" w:rsidRDefault="00252D0B" w:rsidP="006A5624">
      <w:pPr>
        <w:pStyle w:val="ParagraphAufzhlungoz"/>
        <w:numPr>
          <w:ilvl w:val="0"/>
          <w:numId w:val="23"/>
        </w:numPr>
        <w:rPr>
          <w:rFonts w:ascii="Public Sans" w:hAnsi="Public Sans"/>
        </w:rPr>
      </w:pPr>
      <w:r w:rsidRPr="004B2F33">
        <w:rPr>
          <w:rFonts w:ascii="Public Sans" w:hAnsi="Public Sans"/>
        </w:rPr>
        <w:t>Durch das Studium mit vertiefter Praxis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6A1A7897" w14:textId="77777777" w:rsidR="00252D0B" w:rsidRPr="004B2F33" w:rsidRDefault="00252D0B" w:rsidP="00111D37">
      <w:pPr>
        <w:pStyle w:val="ParagraphAufzhlungoz"/>
        <w:tabs>
          <w:tab w:val="num" w:pos="851"/>
        </w:tabs>
        <w:ind w:left="709" w:hanging="283"/>
        <w:rPr>
          <w:rFonts w:ascii="Public Sans" w:hAnsi="Public Sans"/>
        </w:rPr>
      </w:pPr>
    </w:p>
    <w:p w14:paraId="14913457" w14:textId="77777777" w:rsidR="00252D0B" w:rsidRPr="004B2F33" w:rsidRDefault="00252D0B" w:rsidP="006A5624">
      <w:pPr>
        <w:pStyle w:val="ParagraphAufzhlungoz"/>
        <w:numPr>
          <w:ilvl w:val="0"/>
          <w:numId w:val="23"/>
        </w:numPr>
        <w:rPr>
          <w:rFonts w:ascii="Public Sans" w:hAnsi="Public Sans"/>
        </w:rPr>
      </w:pPr>
      <w:r w:rsidRPr="004B2F33">
        <w:rPr>
          <w:rFonts w:ascii="Public Sans" w:hAnsi="Public Sans"/>
        </w:rPr>
        <w:t xml:space="preserve">Grundvoraussetzung für diesen </w:t>
      </w:r>
      <w:r w:rsidR="00296FFF" w:rsidRPr="004B2F33">
        <w:rPr>
          <w:rFonts w:ascii="Public Sans" w:hAnsi="Public Sans"/>
        </w:rPr>
        <w:t>Bildungs</w:t>
      </w:r>
      <w:r w:rsidRPr="004B2F33">
        <w:rPr>
          <w:rFonts w:ascii="Public Sans" w:hAnsi="Public Sans"/>
        </w:rPr>
        <w:t>vertrag sind:</w:t>
      </w:r>
    </w:p>
    <w:p w14:paraId="2191AE45" w14:textId="03F3E76A" w:rsidR="00252D0B" w:rsidRPr="004B2F33" w:rsidRDefault="00252D0B" w:rsidP="006A5624">
      <w:pPr>
        <w:pStyle w:val="ParagraphAufzhlungoz"/>
        <w:numPr>
          <w:ilvl w:val="1"/>
          <w:numId w:val="23"/>
        </w:numPr>
        <w:rPr>
          <w:rFonts w:ascii="Public Sans" w:hAnsi="Public Sans"/>
        </w:rPr>
      </w:pPr>
      <w:r w:rsidRPr="004B2F33">
        <w:rPr>
          <w:rFonts w:ascii="Public Sans" w:hAnsi="Public Sans"/>
        </w:rPr>
        <w:t xml:space="preserve">der/die Studierende muss an der </w:t>
      </w:r>
      <w:r w:rsidR="00B31DDD" w:rsidRPr="004B2F33">
        <w:rPr>
          <w:rFonts w:ascii="Public Sans" w:hAnsi="Public Sans"/>
        </w:rPr>
        <w:t>Technischen Hochschule Nürnberg</w:t>
      </w:r>
      <w:r w:rsidRPr="004B2F33">
        <w:rPr>
          <w:rFonts w:ascii="Public Sans" w:hAnsi="Public Sans"/>
        </w:rPr>
        <w:t xml:space="preserve"> </w:t>
      </w:r>
      <w:r w:rsidR="003A44E2" w:rsidRPr="004B2F33">
        <w:rPr>
          <w:rFonts w:ascii="Public Sans" w:hAnsi="Public Sans"/>
        </w:rPr>
        <w:t>immatrikuliert sein.</w:t>
      </w:r>
    </w:p>
    <w:p w14:paraId="0E7B6396" w14:textId="381AEC35" w:rsidR="008C1FD6" w:rsidRPr="004B2F33" w:rsidRDefault="008C1FD6" w:rsidP="006A5624">
      <w:pPr>
        <w:pStyle w:val="ParagraphAufzhlungoz"/>
        <w:numPr>
          <w:ilvl w:val="1"/>
          <w:numId w:val="23"/>
        </w:numPr>
        <w:rPr>
          <w:rFonts w:ascii="Public Sans" w:hAnsi="Public Sans"/>
        </w:rPr>
      </w:pPr>
      <w:r w:rsidRPr="004B2F33">
        <w:rPr>
          <w:rFonts w:ascii="Public Sans" w:hAnsi="Public Sans"/>
        </w:rPr>
        <w:t xml:space="preserve">der </w:t>
      </w:r>
      <w:r w:rsidR="00540F78" w:rsidRPr="004B2F33">
        <w:rPr>
          <w:rFonts w:ascii="Public Sans" w:hAnsi="Public Sans"/>
        </w:rPr>
        <w:t>Praxispartner</w:t>
      </w:r>
      <w:r w:rsidRPr="004B2F33">
        <w:rPr>
          <w:rFonts w:ascii="Public Sans" w:hAnsi="Public Sans"/>
        </w:rPr>
        <w:t xml:space="preserve"> ist als dualer Partner für den gewünschten Studiengang von der Technischen Hochschule Nürnberg Georg Simon Ohm registriert worden.</w:t>
      </w:r>
    </w:p>
    <w:p w14:paraId="1D2C541F" w14:textId="77777777" w:rsidR="00252D0B" w:rsidRPr="004B2F33" w:rsidRDefault="00252D0B" w:rsidP="00111D37">
      <w:pPr>
        <w:pStyle w:val="AufzhlungUnterpunkt"/>
        <w:numPr>
          <w:ilvl w:val="0"/>
          <w:numId w:val="0"/>
        </w:numPr>
        <w:tabs>
          <w:tab w:val="clear" w:pos="284"/>
          <w:tab w:val="num" w:pos="851"/>
        </w:tabs>
        <w:ind w:left="993" w:hanging="283"/>
        <w:rPr>
          <w:rFonts w:ascii="Public Sans" w:hAnsi="Public Sans"/>
          <w:color w:val="000000" w:themeColor="text1"/>
        </w:rPr>
      </w:pPr>
    </w:p>
    <w:p w14:paraId="2D3BBE1D" w14:textId="24A1175C" w:rsidR="00052C5B" w:rsidRPr="004B2F33" w:rsidRDefault="00252D0B" w:rsidP="00F13521">
      <w:pPr>
        <w:pStyle w:val="ParagraphAufzhlungoz"/>
        <w:numPr>
          <w:ilvl w:val="0"/>
          <w:numId w:val="23"/>
        </w:numPr>
        <w:rPr>
          <w:rFonts w:ascii="Public Sans" w:hAnsi="Public Sans"/>
        </w:rPr>
      </w:pPr>
      <w:r w:rsidRPr="004B2F33">
        <w:rPr>
          <w:rFonts w:ascii="Public Sans" w:hAnsi="Public Sans"/>
        </w:rPr>
        <w:t xml:space="preserve">Die Integration der betrieblichen Praxisphasen in das Studium ist </w:t>
      </w:r>
      <w:r w:rsidR="003A44E2" w:rsidRPr="004B2F33">
        <w:rPr>
          <w:rFonts w:ascii="Public Sans" w:hAnsi="Public Sans"/>
        </w:rPr>
        <w:t>in der Anlage</w:t>
      </w:r>
      <w:r w:rsidRPr="004B2F33">
        <w:rPr>
          <w:rFonts w:ascii="Public Sans" w:hAnsi="Public Sans"/>
        </w:rPr>
        <w:t xml:space="preserve"> </w:t>
      </w:r>
      <w:r w:rsidR="003A44E2" w:rsidRPr="004B2F33">
        <w:rPr>
          <w:rFonts w:ascii="Public Sans" w:hAnsi="Public Sans"/>
        </w:rPr>
        <w:t>„</w:t>
      </w:r>
      <w:r w:rsidRPr="004B2F33">
        <w:rPr>
          <w:rFonts w:ascii="Public Sans" w:hAnsi="Public Sans"/>
        </w:rPr>
        <w:t>Praxisphasen“ geregelt.</w:t>
      </w:r>
      <w:r w:rsidR="00052C5B" w:rsidRPr="004B2F33">
        <w:rPr>
          <w:rFonts w:ascii="Public Sans" w:hAnsi="Public Sans"/>
        </w:rPr>
        <w:t xml:space="preserve"> </w:t>
      </w:r>
      <w:r w:rsidR="003A44E2" w:rsidRPr="004B2F33">
        <w:rPr>
          <w:rFonts w:ascii="Public Sans" w:hAnsi="Public Sans"/>
        </w:rPr>
        <w:t>Die Anlage</w:t>
      </w:r>
      <w:r w:rsidR="00052C5B" w:rsidRPr="004B2F33">
        <w:rPr>
          <w:rFonts w:ascii="Public Sans" w:hAnsi="Public Sans"/>
        </w:rPr>
        <w:t xml:space="preserve"> </w:t>
      </w:r>
      <w:r w:rsidR="003A44E2" w:rsidRPr="004B2F33">
        <w:rPr>
          <w:rFonts w:ascii="Public Sans" w:hAnsi="Public Sans"/>
        </w:rPr>
        <w:t>„</w:t>
      </w:r>
      <w:r w:rsidR="00052C5B" w:rsidRPr="004B2F33">
        <w:rPr>
          <w:rFonts w:ascii="Public Sans" w:hAnsi="Public Sans"/>
        </w:rPr>
        <w:t>Praxisphasen“ basiert auf den im Internet (</w:t>
      </w:r>
      <w:r w:rsidR="00F13521" w:rsidRPr="00F13521">
        <w:rPr>
          <w:rFonts w:ascii="Public Sans" w:hAnsi="Public Sans"/>
        </w:rPr>
        <w:t>https://www.th-nuernberg.de/studium-karriere/studien-und-bildungsangebot/duale-studienmodelle/duales-studienangebot/</w:t>
      </w:r>
      <w:r w:rsidR="00052C5B" w:rsidRPr="004B2F33">
        <w:rPr>
          <w:rFonts w:ascii="Public Sans" w:hAnsi="Public Sans"/>
        </w:rPr>
        <w:t>) veröffentlichten Ablaufplänen.</w:t>
      </w:r>
    </w:p>
    <w:p w14:paraId="48A3ECC6" w14:textId="127695C6" w:rsidR="00252D0B" w:rsidRPr="00F13521" w:rsidRDefault="00252D0B" w:rsidP="00052C5B">
      <w:pPr>
        <w:pStyle w:val="ParagraphAufzhlungoz"/>
        <w:rPr>
          <w:rFonts w:ascii="Public Sans" w:hAnsi="Public Sans"/>
        </w:rPr>
      </w:pPr>
    </w:p>
    <w:p w14:paraId="6953EADE" w14:textId="77777777" w:rsidR="00252D0B" w:rsidRPr="004B2F33" w:rsidRDefault="00252D0B" w:rsidP="00252D0B">
      <w:pPr>
        <w:pStyle w:val="ParagraphAufzhlungoz"/>
        <w:ind w:left="284" w:hanging="284"/>
        <w:rPr>
          <w:rFonts w:ascii="Public Sans" w:hAnsi="Public Sans"/>
          <w:color w:val="000000" w:themeColor="text1"/>
        </w:rPr>
      </w:pPr>
    </w:p>
    <w:p w14:paraId="53663EAF" w14:textId="77777777" w:rsidR="00252D0B" w:rsidRPr="004B2F33" w:rsidRDefault="00252D0B" w:rsidP="00252D0B">
      <w:pPr>
        <w:pStyle w:val="berschrift2oz"/>
        <w:rPr>
          <w:rFonts w:ascii="Public Sans" w:hAnsi="Public Sans"/>
          <w:color w:val="000000" w:themeColor="text1"/>
        </w:rPr>
      </w:pPr>
      <w:r w:rsidRPr="004B2F33">
        <w:rPr>
          <w:rFonts w:ascii="Public Sans" w:hAnsi="Public Sans"/>
          <w:color w:val="000000" w:themeColor="text1"/>
        </w:rPr>
        <w:t xml:space="preserve">§ 2 Vertragsdauer </w:t>
      </w:r>
    </w:p>
    <w:p w14:paraId="147F98F7" w14:textId="77777777" w:rsidR="00252D0B" w:rsidRPr="004B2F33" w:rsidRDefault="00252D0B" w:rsidP="00252D0B">
      <w:pPr>
        <w:pStyle w:val="berschrift2oz"/>
        <w:rPr>
          <w:rFonts w:ascii="Public Sans" w:hAnsi="Public Sans"/>
        </w:rPr>
      </w:pPr>
    </w:p>
    <w:p w14:paraId="20F9C636" w14:textId="77777777" w:rsidR="003A44E2" w:rsidRPr="004B2F33" w:rsidRDefault="003A44E2" w:rsidP="003A44E2">
      <w:pPr>
        <w:pStyle w:val="ParagraphohneAbstand"/>
        <w:numPr>
          <w:ilvl w:val="0"/>
          <w:numId w:val="14"/>
        </w:numPr>
        <w:tabs>
          <w:tab w:val="clear" w:pos="709"/>
          <w:tab w:val="num" w:pos="851"/>
          <w:tab w:val="left" w:pos="6237"/>
        </w:tabs>
        <w:spacing w:before="0"/>
        <w:ind w:left="850" w:hanging="425"/>
        <w:rPr>
          <w:rFonts w:ascii="Public Sans" w:hAnsi="Public Sans"/>
        </w:rPr>
      </w:pPr>
      <w:r w:rsidRPr="004B2F33">
        <w:rPr>
          <w:rFonts w:ascii="Public Sans" w:hAnsi="Public Sans"/>
        </w:rPr>
        <w:t>Das Vertragsverhältnis beginnt am:</w:t>
      </w:r>
      <w:r w:rsidRPr="004B2F33">
        <w:rPr>
          <w:rFonts w:ascii="Public Sans" w:hAnsi="Public Sans"/>
        </w:rPr>
        <w:br/>
      </w:r>
      <w:sdt>
        <w:sdtPr>
          <w:rPr>
            <w:rFonts w:ascii="Public Sans" w:hAnsi="Public Sans"/>
            <w:color w:val="FFFFFF" w:themeColor="background1"/>
            <w:u w:val="single"/>
            <w:bdr w:val="single" w:sz="4" w:space="0" w:color="auto"/>
            <w:shd w:val="pct10" w:color="auto" w:fill="E7E6E6" w:themeFill="background2"/>
          </w:rPr>
          <w:id w:val="928695111"/>
          <w:placeholder>
            <w:docPart w:val="1BE1884600714924BB52B851A95C78CD"/>
          </w:placeholder>
          <w:showingPlcHdr/>
          <w15:color w:val="3366FF"/>
          <w:date>
            <w:dateFormat w:val="dd.MM.yyyy"/>
            <w:lid w:val="de-DE"/>
            <w:storeMappedDataAs w:val="dateTime"/>
            <w:calendar w:val="gregorian"/>
          </w:date>
        </w:sdtPr>
        <w:sdtEndPr/>
        <w:sdtContent>
          <w:r w:rsidRPr="004B2F33">
            <w:rPr>
              <w:rStyle w:val="Platzhaltertext"/>
              <w:rFonts w:ascii="Public Sans" w:hAnsi="Public Sans"/>
              <w:shd w:val="clear" w:color="auto" w:fill="E7E6E6" w:themeFill="background2"/>
            </w:rPr>
            <w:t>Bitte Datum auswählen</w:t>
          </w:r>
        </w:sdtContent>
      </w:sdt>
      <w:r w:rsidRPr="004B2F33">
        <w:rPr>
          <w:rFonts w:ascii="Public Sans" w:hAnsi="Public Sans"/>
          <w:i/>
          <w:shd w:val="clear" w:color="auto" w:fill="AEAAAA" w:themeFill="background2" w:themeFillShade="BF"/>
        </w:rPr>
        <w:br/>
      </w:r>
      <w:r w:rsidRPr="004B2F33">
        <w:rPr>
          <w:rFonts w:ascii="Public Sans" w:hAnsi="Public Sans"/>
        </w:rPr>
        <w:t xml:space="preserve">und endet mit Abschluss des Studiums (= Feststellung sämtlicher Noten). Ist dies nicht innerhalb der Regelstudienzeit am Semesterende, also am </w:t>
      </w:r>
      <w:sdt>
        <w:sdtPr>
          <w:rPr>
            <w:rFonts w:ascii="Public Sans" w:hAnsi="Public Sans"/>
            <w:color w:val="FFFFFF" w:themeColor="background1"/>
            <w:u w:val="single"/>
            <w:bdr w:val="single" w:sz="4" w:space="0" w:color="auto"/>
            <w:shd w:val="pct10" w:color="auto" w:fill="E7E6E6" w:themeFill="background2"/>
          </w:rPr>
          <w:id w:val="-693227189"/>
          <w:placeholder>
            <w:docPart w:val="DF7FF907211F4991A4C236200D794FBF"/>
          </w:placeholder>
          <w:showingPlcHdr/>
          <w15:color w:val="3366FF"/>
          <w:date>
            <w:dateFormat w:val="dd.MM.yyyy"/>
            <w:lid w:val="de-DE"/>
            <w:storeMappedDataAs w:val="dateTime"/>
            <w:calendar w:val="gregorian"/>
          </w:date>
        </w:sdtPr>
        <w:sdtEndPr/>
        <w:sdtContent>
          <w:r w:rsidRPr="004B2F33">
            <w:rPr>
              <w:rStyle w:val="Platzhaltertext"/>
              <w:rFonts w:ascii="Public Sans" w:hAnsi="Public Sans"/>
              <w:shd w:val="clear" w:color="auto" w:fill="E7E6E6" w:themeFill="background2"/>
            </w:rPr>
            <w:t>Bitte Datum auswählen</w:t>
          </w:r>
        </w:sdtContent>
      </w:sdt>
      <w:r w:rsidRPr="004B2F33">
        <w:rPr>
          <w:rFonts w:ascii="Public Sans" w:hAnsi="Public Sans"/>
        </w:rPr>
        <w:t xml:space="preserve"> , steht es den Vertragspartnern frei, den Vertrag zu verlängern. Der Ablauf ist im „Anhang Praxisphasen“ geregelt.</w:t>
      </w:r>
    </w:p>
    <w:p w14:paraId="14B6C7C2" w14:textId="77777777" w:rsidR="00252D0B" w:rsidRPr="004B2F33" w:rsidRDefault="00252D0B" w:rsidP="00CB66EF">
      <w:pPr>
        <w:pStyle w:val="ParagraphAufzhlungoz"/>
        <w:tabs>
          <w:tab w:val="num" w:pos="709"/>
        </w:tabs>
        <w:ind w:left="709"/>
        <w:rPr>
          <w:rFonts w:ascii="Public Sans" w:hAnsi="Public Sans"/>
        </w:rPr>
      </w:pPr>
    </w:p>
    <w:p w14:paraId="431A2987" w14:textId="5780DDFE" w:rsidR="00252D0B" w:rsidRPr="004B2F33" w:rsidRDefault="00252D0B" w:rsidP="000E4BBB">
      <w:pPr>
        <w:pStyle w:val="ParagraphAufzhlungoz"/>
        <w:numPr>
          <w:ilvl w:val="0"/>
          <w:numId w:val="14"/>
        </w:numPr>
        <w:tabs>
          <w:tab w:val="clear" w:pos="709"/>
          <w:tab w:val="num" w:pos="851"/>
        </w:tabs>
        <w:ind w:left="850" w:hanging="425"/>
        <w:rPr>
          <w:rFonts w:ascii="Public Sans" w:hAnsi="Public Sans"/>
        </w:rPr>
      </w:pPr>
      <w:r w:rsidRPr="004B2F33">
        <w:rPr>
          <w:rFonts w:ascii="Public Sans" w:hAnsi="Public Sans"/>
        </w:rPr>
        <w:t xml:space="preserve">Der </w:t>
      </w:r>
      <w:r w:rsidR="00540F78" w:rsidRPr="004B2F33">
        <w:rPr>
          <w:rFonts w:ascii="Public Sans" w:hAnsi="Public Sans"/>
        </w:rPr>
        <w:t>Praxispartner</w:t>
      </w:r>
      <w:r w:rsidRPr="004B2F33">
        <w:rPr>
          <w:rFonts w:ascii="Public Sans" w:hAnsi="Public Sans"/>
        </w:rPr>
        <w:t xml:space="preserve"> und der/die Studierende können das Vertragsverhältnis in beiderseitigem Einvernehmen verlängern, wenn der Studienabschluss, z.B. infolge eines Auslandssemesters oder einer besonders langen Abschlussarbeit, nicht innerhalb der Regelstudienzeit zum voraussichtlichen Termin möglich ist.</w:t>
      </w:r>
    </w:p>
    <w:p w14:paraId="2DF500F0" w14:textId="77777777" w:rsidR="00654FD1" w:rsidRPr="004B2F33" w:rsidRDefault="00654FD1" w:rsidP="00992AF1">
      <w:pPr>
        <w:pStyle w:val="ParagraphAufzhlungoz"/>
        <w:ind w:left="425"/>
        <w:rPr>
          <w:rFonts w:ascii="Public Sans" w:hAnsi="Public Sans"/>
        </w:rPr>
      </w:pPr>
    </w:p>
    <w:p w14:paraId="35028BF2" w14:textId="5448790B" w:rsidR="00654FD1" w:rsidRPr="004B2F33" w:rsidRDefault="00654FD1" w:rsidP="000E4BBB">
      <w:pPr>
        <w:pStyle w:val="ParagraphAufzhlungoz"/>
        <w:numPr>
          <w:ilvl w:val="0"/>
          <w:numId w:val="14"/>
        </w:numPr>
        <w:tabs>
          <w:tab w:val="clear" w:pos="709"/>
          <w:tab w:val="num" w:pos="851"/>
        </w:tabs>
        <w:ind w:left="850" w:hanging="425"/>
        <w:rPr>
          <w:rFonts w:ascii="Public Sans" w:hAnsi="Public Sans"/>
        </w:rPr>
      </w:pPr>
      <w:r w:rsidRPr="004B2F33">
        <w:rPr>
          <w:rFonts w:ascii="Public Sans" w:hAnsi="Public Sans"/>
        </w:rPr>
        <w:t>Soweit das Studium aus Gründen, die die/der Studierende nicht zu vertr</w:t>
      </w:r>
      <w:r w:rsidR="0030017E" w:rsidRPr="004B2F33">
        <w:rPr>
          <w:rFonts w:ascii="Public Sans" w:hAnsi="Public Sans"/>
        </w:rPr>
        <w:t>e</w:t>
      </w:r>
      <w:r w:rsidRPr="004B2F33">
        <w:rPr>
          <w:rFonts w:ascii="Public Sans" w:hAnsi="Public Sans"/>
        </w:rPr>
        <w:t xml:space="preserve">ten hat, nicht innerhalb der </w:t>
      </w:r>
      <w:r w:rsidR="0030017E" w:rsidRPr="004B2F33">
        <w:rPr>
          <w:rFonts w:ascii="Public Sans" w:hAnsi="Public Sans"/>
        </w:rPr>
        <w:t xml:space="preserve">für dieses duale Studienmodell vorgesehenen </w:t>
      </w:r>
      <w:r w:rsidRPr="004B2F33">
        <w:rPr>
          <w:rFonts w:ascii="Public Sans" w:hAnsi="Public Sans"/>
        </w:rPr>
        <w:t>Regelstudienzeit abgeschlossen werden kann, so verlängert sich dieser Bildungsvertrag entsprechend.</w:t>
      </w:r>
    </w:p>
    <w:p w14:paraId="5C4DDAC0" w14:textId="77777777" w:rsidR="00654FD1" w:rsidRPr="004B2F33" w:rsidRDefault="00654FD1" w:rsidP="00992AF1">
      <w:pPr>
        <w:pStyle w:val="ParagraphAufzhlungoz"/>
        <w:ind w:left="425" w:hanging="425"/>
        <w:rPr>
          <w:rFonts w:ascii="Public Sans" w:hAnsi="Public Sans"/>
        </w:rPr>
      </w:pPr>
    </w:p>
    <w:p w14:paraId="60E0D7D4" w14:textId="77777777" w:rsidR="00012B49" w:rsidRPr="004B2F33" w:rsidRDefault="00012B49" w:rsidP="00511A5C">
      <w:pPr>
        <w:pStyle w:val="ParagraphAufzhlungoz"/>
        <w:rPr>
          <w:rFonts w:ascii="Public Sans" w:hAnsi="Public Sans"/>
        </w:rPr>
      </w:pPr>
    </w:p>
    <w:p w14:paraId="41CC70AA" w14:textId="77777777" w:rsidR="00525C28" w:rsidRPr="004B2F33" w:rsidRDefault="00525C28">
      <w:pPr>
        <w:rPr>
          <w:rFonts w:ascii="Public Sans" w:hAnsi="Public Sans"/>
          <w:b/>
        </w:rPr>
      </w:pPr>
      <w:r w:rsidRPr="004B2F33">
        <w:rPr>
          <w:rFonts w:ascii="Public Sans" w:hAnsi="Public Sans"/>
        </w:rPr>
        <w:br w:type="page"/>
      </w:r>
    </w:p>
    <w:p w14:paraId="7813AC96" w14:textId="33759B1D" w:rsidR="00252D0B" w:rsidRPr="004B2F33" w:rsidRDefault="00252D0B" w:rsidP="00252D0B">
      <w:pPr>
        <w:pStyle w:val="berschrift2oz"/>
        <w:rPr>
          <w:rFonts w:ascii="Public Sans" w:hAnsi="Public Sans"/>
        </w:rPr>
      </w:pPr>
      <w:r w:rsidRPr="004B2F33">
        <w:rPr>
          <w:rFonts w:ascii="Public Sans" w:hAnsi="Public Sans"/>
        </w:rPr>
        <w:t>§ 3 Vorzeitige Beendigung des Vertragsverhältnisses</w:t>
      </w:r>
    </w:p>
    <w:p w14:paraId="25D0F2E0" w14:textId="77777777" w:rsidR="00252D0B" w:rsidRPr="004B2F33" w:rsidRDefault="00252D0B" w:rsidP="00252D0B">
      <w:pPr>
        <w:pStyle w:val="berschrift2oz"/>
        <w:rPr>
          <w:rFonts w:ascii="Public Sans" w:hAnsi="Public Sans"/>
        </w:rPr>
      </w:pPr>
    </w:p>
    <w:p w14:paraId="5C0242EE" w14:textId="77777777" w:rsidR="003C5824" w:rsidRPr="004B2F33" w:rsidRDefault="003C5824" w:rsidP="000E4BBB">
      <w:pPr>
        <w:pStyle w:val="ParagraphAufzhlungoz"/>
        <w:numPr>
          <w:ilvl w:val="0"/>
          <w:numId w:val="15"/>
        </w:numPr>
        <w:tabs>
          <w:tab w:val="clear" w:pos="709"/>
          <w:tab w:val="num" w:pos="851"/>
        </w:tabs>
        <w:ind w:left="850" w:hanging="425"/>
        <w:rPr>
          <w:rFonts w:ascii="Public Sans" w:hAnsi="Public Sans"/>
        </w:rPr>
      </w:pPr>
      <w:r w:rsidRPr="004B2F33">
        <w:rPr>
          <w:rFonts w:ascii="Public Sans" w:hAnsi="Public Sans"/>
        </w:rPr>
        <w:t xml:space="preserve">Während der vereinbarten Probezeit von </w:t>
      </w:r>
      <w:r w:rsidR="00083CC4" w:rsidRPr="004B2F33">
        <w:rPr>
          <w:rFonts w:ascii="Public Sans" w:hAnsi="Public Sans"/>
        </w:rPr>
        <w:t>3</w:t>
      </w:r>
      <w:r w:rsidRPr="004B2F33">
        <w:rPr>
          <w:rFonts w:ascii="Public Sans" w:hAnsi="Public Sans"/>
        </w:rPr>
        <w:t xml:space="preserve"> Monaten ab Vertragsbeginn kann der Vertrag von beiden Seiten unter Einhaltung einer Kündigungsfrist von zwei Wochen zum Ende eines Kalendermonats ohne Angabe von Gründen gekündigt werden. </w:t>
      </w:r>
    </w:p>
    <w:p w14:paraId="5DCE9035" w14:textId="77777777" w:rsidR="006C562E" w:rsidRPr="004B2F33" w:rsidRDefault="006C562E" w:rsidP="00DA25C3">
      <w:pPr>
        <w:pStyle w:val="ParagraphAufzhlungoz"/>
        <w:ind w:left="850" w:hanging="425"/>
        <w:rPr>
          <w:rFonts w:ascii="Public Sans" w:hAnsi="Public Sans"/>
        </w:rPr>
      </w:pPr>
    </w:p>
    <w:p w14:paraId="7DFC52AD" w14:textId="650B44EE" w:rsidR="006C562E" w:rsidRPr="004B2F33" w:rsidRDefault="006C562E" w:rsidP="000E4BBB">
      <w:pPr>
        <w:pStyle w:val="ParagraphAufzhlungoz"/>
        <w:numPr>
          <w:ilvl w:val="0"/>
          <w:numId w:val="15"/>
        </w:numPr>
        <w:tabs>
          <w:tab w:val="clear" w:pos="709"/>
          <w:tab w:val="num" w:pos="851"/>
        </w:tabs>
        <w:ind w:left="850" w:hanging="425"/>
        <w:rPr>
          <w:rFonts w:ascii="Public Sans" w:hAnsi="Public Sans"/>
        </w:rPr>
      </w:pPr>
      <w:r w:rsidRPr="004B2F33">
        <w:rPr>
          <w:rFonts w:ascii="Public Sans" w:hAnsi="Public Sans"/>
        </w:rPr>
        <w:t>Nach Ablauf der Probezeit kann der Vertrag von beiden Seiten mit einer Frist von vier</w:t>
      </w:r>
      <w:r w:rsidR="00DA25C3" w:rsidRPr="004B2F33">
        <w:rPr>
          <w:rFonts w:ascii="Public Sans" w:hAnsi="Public Sans"/>
        </w:rPr>
        <w:t xml:space="preserve"> </w:t>
      </w:r>
      <w:r w:rsidRPr="004B2F33">
        <w:rPr>
          <w:rFonts w:ascii="Public Sans" w:hAnsi="Public Sans"/>
        </w:rPr>
        <w:t>Wochen zum Ende eines Kalendermonats ordentlich gekündigt werden. Der</w:t>
      </w:r>
      <w:r w:rsidR="00DA25C3" w:rsidRPr="004B2F33">
        <w:rPr>
          <w:rFonts w:ascii="Public Sans" w:hAnsi="Public Sans"/>
        </w:rPr>
        <w:t xml:space="preserve"> </w:t>
      </w:r>
      <w:r w:rsidR="00540F78" w:rsidRPr="004B2F33">
        <w:rPr>
          <w:rFonts w:ascii="Public Sans" w:hAnsi="Public Sans"/>
        </w:rPr>
        <w:t>Praxispartner</w:t>
      </w:r>
      <w:r w:rsidRPr="004B2F33">
        <w:rPr>
          <w:rFonts w:ascii="Public Sans" w:hAnsi="Public Sans"/>
        </w:rPr>
        <w:t xml:space="preserve"> wird vom Recht der ordentlichen Kündigung nur nach billigem</w:t>
      </w:r>
      <w:r w:rsidR="00DA25C3" w:rsidRPr="004B2F33">
        <w:rPr>
          <w:rFonts w:ascii="Public Sans" w:hAnsi="Public Sans"/>
        </w:rPr>
        <w:t xml:space="preserve"> </w:t>
      </w:r>
      <w:r w:rsidRPr="004B2F33">
        <w:rPr>
          <w:rFonts w:ascii="Public Sans" w:hAnsi="Public Sans"/>
        </w:rPr>
        <w:t xml:space="preserve">Ermessen Gebrauch machen. Dabei ist das Interesse </w:t>
      </w:r>
      <w:r w:rsidR="00B919D2" w:rsidRPr="004B2F33">
        <w:rPr>
          <w:rFonts w:ascii="Public Sans" w:hAnsi="Public Sans"/>
        </w:rPr>
        <w:t>der/des Studierenden</w:t>
      </w:r>
      <w:r w:rsidRPr="004B2F33">
        <w:rPr>
          <w:rFonts w:ascii="Public Sans" w:hAnsi="Public Sans"/>
        </w:rPr>
        <w:t xml:space="preserve"> an der</w:t>
      </w:r>
      <w:r w:rsidR="00DA25C3" w:rsidRPr="004B2F33">
        <w:rPr>
          <w:rFonts w:ascii="Public Sans" w:hAnsi="Public Sans"/>
        </w:rPr>
        <w:t xml:space="preserve"> </w:t>
      </w:r>
      <w:r w:rsidRPr="004B2F33">
        <w:rPr>
          <w:rFonts w:ascii="Public Sans" w:hAnsi="Public Sans"/>
        </w:rPr>
        <w:t xml:space="preserve">Fortsetzung </w:t>
      </w:r>
      <w:r w:rsidR="00DA25C3" w:rsidRPr="004B2F33">
        <w:rPr>
          <w:rFonts w:ascii="Public Sans" w:hAnsi="Public Sans"/>
        </w:rPr>
        <w:t>ihres/</w:t>
      </w:r>
      <w:r w:rsidRPr="004B2F33">
        <w:rPr>
          <w:rFonts w:ascii="Public Sans" w:hAnsi="Public Sans"/>
        </w:rPr>
        <w:t>seines Studiums angemessen zu berücksichtigen. Die Hochschule ist über</w:t>
      </w:r>
      <w:r w:rsidR="00DA25C3" w:rsidRPr="004B2F33">
        <w:rPr>
          <w:rFonts w:ascii="Public Sans" w:hAnsi="Public Sans"/>
        </w:rPr>
        <w:t xml:space="preserve"> </w:t>
      </w:r>
      <w:r w:rsidRPr="004B2F33">
        <w:rPr>
          <w:rFonts w:ascii="Public Sans" w:hAnsi="Public Sans"/>
        </w:rPr>
        <w:t xml:space="preserve">den Ausspruch der Kündigung zu unterrichten. </w:t>
      </w:r>
    </w:p>
    <w:p w14:paraId="53FCBD58" w14:textId="77777777" w:rsidR="006C562E" w:rsidRPr="004B2F33" w:rsidRDefault="006C562E" w:rsidP="00DA25C3">
      <w:pPr>
        <w:pStyle w:val="ParagraphAufzhlungoz"/>
        <w:ind w:left="425"/>
        <w:rPr>
          <w:rFonts w:ascii="Public Sans" w:hAnsi="Public Sans"/>
        </w:rPr>
      </w:pPr>
    </w:p>
    <w:p w14:paraId="21F8B49C" w14:textId="77777777" w:rsidR="006C562E" w:rsidRPr="004B2F33" w:rsidRDefault="006C562E" w:rsidP="000E4BBB">
      <w:pPr>
        <w:pStyle w:val="ParagraphAufzhlungoz"/>
        <w:numPr>
          <w:ilvl w:val="0"/>
          <w:numId w:val="15"/>
        </w:numPr>
        <w:tabs>
          <w:tab w:val="clear" w:pos="709"/>
          <w:tab w:val="num" w:pos="851"/>
        </w:tabs>
        <w:ind w:left="850" w:hanging="425"/>
        <w:rPr>
          <w:rFonts w:ascii="Public Sans" w:hAnsi="Public Sans"/>
        </w:rPr>
      </w:pPr>
      <w:r w:rsidRPr="004B2F33">
        <w:rPr>
          <w:rFonts w:ascii="Public Sans" w:hAnsi="Public Sans"/>
        </w:rPr>
        <w:t>Der Vertrag ist jederzeit außerordentlich ohne Einhaltung einer Kündigungsfrist von beiden Seiten kündbar, wenn ein wichtiger Grund vorliegt. Ein wichtiger Grund liegt insbesondere bei der Nichteinhaltung von § 5 oder § 6 des Vertrages vor.</w:t>
      </w:r>
    </w:p>
    <w:p w14:paraId="5D357DC4" w14:textId="77777777" w:rsidR="006C562E" w:rsidRPr="004B2F33" w:rsidRDefault="006C562E" w:rsidP="00DA25C3">
      <w:pPr>
        <w:pStyle w:val="ParagraphAufzhlungoz"/>
        <w:ind w:left="425"/>
        <w:rPr>
          <w:rFonts w:ascii="Public Sans" w:hAnsi="Public Sans"/>
        </w:rPr>
      </w:pPr>
    </w:p>
    <w:p w14:paraId="6826B1C6" w14:textId="77777777" w:rsidR="006C562E" w:rsidRPr="004B2F33" w:rsidRDefault="006C562E" w:rsidP="000E4BBB">
      <w:pPr>
        <w:pStyle w:val="ParagraphAufzhlungoz"/>
        <w:numPr>
          <w:ilvl w:val="0"/>
          <w:numId w:val="15"/>
        </w:numPr>
        <w:tabs>
          <w:tab w:val="clear" w:pos="709"/>
          <w:tab w:val="num" w:pos="851"/>
        </w:tabs>
        <w:ind w:left="850" w:hanging="425"/>
        <w:rPr>
          <w:rFonts w:ascii="Public Sans" w:hAnsi="Public Sans"/>
        </w:rPr>
      </w:pPr>
      <w:r w:rsidRPr="004B2F33">
        <w:rPr>
          <w:rFonts w:ascii="Public Sans" w:hAnsi="Public Sans"/>
        </w:rPr>
        <w:t>Die Kündigung ist schriftlich zu erklären.</w:t>
      </w:r>
    </w:p>
    <w:p w14:paraId="2F7EF683" w14:textId="77777777" w:rsidR="006C562E" w:rsidRPr="004B2F33" w:rsidRDefault="006C562E" w:rsidP="00DA25C3">
      <w:pPr>
        <w:pStyle w:val="ParagraphAufzhlungoz"/>
        <w:ind w:left="425"/>
        <w:rPr>
          <w:rFonts w:ascii="Public Sans" w:hAnsi="Public Sans"/>
        </w:rPr>
      </w:pPr>
    </w:p>
    <w:p w14:paraId="34C3C38D" w14:textId="24A4CD95" w:rsidR="00252D0B" w:rsidRPr="004B2F33" w:rsidRDefault="006C562E" w:rsidP="000E4BBB">
      <w:pPr>
        <w:pStyle w:val="ParagraphAufzhlungoz"/>
        <w:numPr>
          <w:ilvl w:val="0"/>
          <w:numId w:val="15"/>
        </w:numPr>
        <w:tabs>
          <w:tab w:val="clear" w:pos="709"/>
          <w:tab w:val="num" w:pos="851"/>
        </w:tabs>
        <w:ind w:left="850" w:hanging="425"/>
        <w:rPr>
          <w:rFonts w:ascii="Public Sans" w:hAnsi="Public Sans"/>
        </w:rPr>
      </w:pPr>
      <w:r w:rsidRPr="004B2F33">
        <w:rPr>
          <w:rFonts w:ascii="Public Sans" w:hAnsi="Public Sans"/>
        </w:rPr>
        <w:t>Der Vertrag endet, ohne dass es einer Kündigung bedarf, wenn der/die Studierende die Eintrittsberechtigung in ein höheres Se</w:t>
      </w:r>
      <w:r w:rsidR="00F54953" w:rsidRPr="004B2F33">
        <w:rPr>
          <w:rFonts w:ascii="Public Sans" w:hAnsi="Public Sans"/>
        </w:rPr>
        <w:t>mester verfehlt hat. Der B</w:t>
      </w:r>
      <w:r w:rsidRPr="004B2F33">
        <w:rPr>
          <w:rFonts w:ascii="Public Sans" w:hAnsi="Public Sans"/>
        </w:rPr>
        <w:t xml:space="preserve">eauftragte der </w:t>
      </w:r>
      <w:r w:rsidR="000E4BBB" w:rsidRPr="004B2F33">
        <w:rPr>
          <w:rFonts w:ascii="Public Sans" w:hAnsi="Public Sans"/>
        </w:rPr>
        <w:t xml:space="preserve">Technischen Hochschule Nürnberg </w:t>
      </w:r>
      <w:r w:rsidRPr="004B2F33">
        <w:rPr>
          <w:rFonts w:ascii="Public Sans" w:hAnsi="Public Sans"/>
        </w:rPr>
        <w:t xml:space="preserve">für </w:t>
      </w:r>
      <w:r w:rsidR="00F54953" w:rsidRPr="004B2F33">
        <w:rPr>
          <w:rFonts w:ascii="Public Sans" w:hAnsi="Public Sans"/>
        </w:rPr>
        <w:t>das duale Studium</w:t>
      </w:r>
      <w:r w:rsidR="00C31085" w:rsidRPr="004B2F33">
        <w:rPr>
          <w:rFonts w:ascii="Public Sans" w:hAnsi="Public Sans"/>
        </w:rPr>
        <w:t xml:space="preserve"> ist in diesem Falle vom Praxispartner</w:t>
      </w:r>
      <w:r w:rsidRPr="004B2F33">
        <w:rPr>
          <w:rFonts w:ascii="Public Sans" w:hAnsi="Public Sans"/>
        </w:rPr>
        <w:t xml:space="preserve"> zu konsultieren. Die Vertragsparteien können die Fortsetzung des Vertrages vereinbaren.</w:t>
      </w:r>
    </w:p>
    <w:p w14:paraId="3870AD5E" w14:textId="77777777" w:rsidR="00654FD1" w:rsidRPr="004B2F33" w:rsidRDefault="00654FD1" w:rsidP="00DA25C3">
      <w:pPr>
        <w:pStyle w:val="ParagraphAufzhlungoz"/>
        <w:ind w:left="425"/>
        <w:rPr>
          <w:rFonts w:ascii="Public Sans" w:hAnsi="Public Sans"/>
        </w:rPr>
      </w:pPr>
    </w:p>
    <w:p w14:paraId="095C63E3" w14:textId="63CFC291" w:rsidR="00654FD1" w:rsidRPr="004B2F33" w:rsidRDefault="00654FD1" w:rsidP="000E4BBB">
      <w:pPr>
        <w:pStyle w:val="ParagraphAufzhlungoz"/>
        <w:numPr>
          <w:ilvl w:val="0"/>
          <w:numId w:val="15"/>
        </w:numPr>
        <w:tabs>
          <w:tab w:val="clear" w:pos="709"/>
          <w:tab w:val="num" w:pos="851"/>
        </w:tabs>
        <w:ind w:left="850" w:hanging="425"/>
        <w:rPr>
          <w:rFonts w:ascii="Public Sans" w:hAnsi="Public Sans"/>
        </w:rPr>
      </w:pPr>
      <w:r w:rsidRPr="004B2F33">
        <w:rPr>
          <w:rFonts w:ascii="Public Sans" w:hAnsi="Public Sans"/>
        </w:rPr>
        <w:t xml:space="preserve">Für den Fall der Betriebsaufgabe verpflichtet sich der </w:t>
      </w:r>
      <w:r w:rsidR="005B27BA" w:rsidRPr="004B2F33">
        <w:rPr>
          <w:rFonts w:ascii="Public Sans" w:hAnsi="Public Sans"/>
        </w:rPr>
        <w:t>Praxispartner</w:t>
      </w:r>
      <w:r w:rsidRPr="004B2F33">
        <w:rPr>
          <w:rFonts w:ascii="Public Sans" w:hAnsi="Public Sans"/>
        </w:rPr>
        <w:t xml:space="preserve">, sich rechtzeitig um eine weitere Fortführung des Bildungsvertrags in einer geeigneten Ausbildungsstätte zu bemühen. </w:t>
      </w:r>
    </w:p>
    <w:p w14:paraId="5531C865" w14:textId="77777777" w:rsidR="00252D0B" w:rsidRPr="004B2F33" w:rsidRDefault="00252D0B" w:rsidP="00252D0B">
      <w:pPr>
        <w:pStyle w:val="berschrift2oz"/>
        <w:rPr>
          <w:rFonts w:ascii="Public Sans" w:hAnsi="Public Sans"/>
          <w:strike/>
          <w:color w:val="000000" w:themeColor="text1"/>
        </w:rPr>
      </w:pPr>
    </w:p>
    <w:p w14:paraId="5454928C" w14:textId="77777777" w:rsidR="00511A5C" w:rsidRPr="004B2F33" w:rsidRDefault="00511A5C" w:rsidP="00252D0B">
      <w:pPr>
        <w:pStyle w:val="berschrift2oz"/>
        <w:rPr>
          <w:rFonts w:ascii="Public Sans" w:hAnsi="Public Sans"/>
        </w:rPr>
      </w:pPr>
    </w:p>
    <w:p w14:paraId="71E1B22A" w14:textId="77777777" w:rsidR="00252D0B" w:rsidRPr="004B2F33" w:rsidRDefault="00252D0B" w:rsidP="00252D0B">
      <w:pPr>
        <w:pStyle w:val="berschrift2oz"/>
        <w:rPr>
          <w:rFonts w:ascii="Public Sans" w:hAnsi="Public Sans"/>
        </w:rPr>
      </w:pPr>
      <w:r w:rsidRPr="004B2F33">
        <w:rPr>
          <w:rFonts w:ascii="Public Sans" w:hAnsi="Public Sans"/>
        </w:rPr>
        <w:t>§ 4 Allgemeine Regelungen</w:t>
      </w:r>
    </w:p>
    <w:p w14:paraId="7A7CEF8A" w14:textId="77777777" w:rsidR="00252D0B" w:rsidRPr="004B2F33" w:rsidRDefault="00252D0B" w:rsidP="00252D0B">
      <w:pPr>
        <w:pStyle w:val="berschrift2oz"/>
        <w:rPr>
          <w:rFonts w:ascii="Public Sans" w:hAnsi="Public Sans"/>
        </w:rPr>
      </w:pPr>
    </w:p>
    <w:p w14:paraId="25FE6BC2" w14:textId="7479C4DC" w:rsidR="00252D0B" w:rsidRPr="004B2F33" w:rsidRDefault="00252D0B" w:rsidP="000E4BBB">
      <w:pPr>
        <w:pStyle w:val="ParagraphAufzhlungoz"/>
        <w:numPr>
          <w:ilvl w:val="0"/>
          <w:numId w:val="16"/>
        </w:numPr>
        <w:tabs>
          <w:tab w:val="clear" w:pos="709"/>
          <w:tab w:val="num" w:pos="851"/>
        </w:tabs>
        <w:ind w:left="851" w:hanging="425"/>
        <w:rPr>
          <w:rFonts w:ascii="Public Sans" w:hAnsi="Public Sans"/>
        </w:rPr>
      </w:pPr>
      <w:r w:rsidRPr="004B2F33">
        <w:rPr>
          <w:rFonts w:ascii="Public Sans" w:hAnsi="Public Sans"/>
        </w:rPr>
        <w:t xml:space="preserve">Der/die Studierende bleibt während der betrieblichen Praxisphasen, die Bestandteil des Studiums sind, Mitglied der </w:t>
      </w:r>
      <w:r w:rsidR="003B27EC" w:rsidRPr="004B2F33">
        <w:rPr>
          <w:rFonts w:ascii="Public Sans" w:hAnsi="Public Sans"/>
        </w:rPr>
        <w:t xml:space="preserve">Technischen Hochschule Nürnberg </w:t>
      </w:r>
      <w:r w:rsidRPr="004B2F33">
        <w:rPr>
          <w:rFonts w:ascii="Public Sans" w:hAnsi="Public Sans"/>
        </w:rPr>
        <w:t>mit allen sich daraus ergebenden Rechten und Pflichten als Studierende/r.</w:t>
      </w:r>
    </w:p>
    <w:p w14:paraId="4CB6D7EB" w14:textId="77777777" w:rsidR="00845CE1" w:rsidRPr="004B2F33" w:rsidRDefault="00845CE1" w:rsidP="007D57D1">
      <w:pPr>
        <w:pStyle w:val="ParagraphAufzhlungoz"/>
        <w:ind w:left="425"/>
        <w:rPr>
          <w:rFonts w:ascii="Public Sans" w:hAnsi="Public Sans"/>
        </w:rPr>
      </w:pPr>
    </w:p>
    <w:p w14:paraId="2E1A56C2" w14:textId="314A542A" w:rsidR="00252D0B" w:rsidRPr="004B2F33" w:rsidRDefault="00252D0B" w:rsidP="000E4BBB">
      <w:pPr>
        <w:pStyle w:val="ParagraphAufzhlungoz"/>
        <w:numPr>
          <w:ilvl w:val="0"/>
          <w:numId w:val="16"/>
        </w:numPr>
        <w:tabs>
          <w:tab w:val="clear" w:pos="709"/>
          <w:tab w:val="num" w:pos="851"/>
        </w:tabs>
        <w:ind w:left="850" w:hanging="425"/>
        <w:rPr>
          <w:rFonts w:ascii="Public Sans" w:hAnsi="Public Sans"/>
        </w:rPr>
      </w:pPr>
      <w:r w:rsidRPr="004B2F33">
        <w:rPr>
          <w:rFonts w:ascii="Public Sans" w:hAnsi="Public Sans"/>
        </w:rPr>
        <w:t>Es gelten die</w:t>
      </w:r>
      <w:r w:rsidR="003B27EC" w:rsidRPr="004B2F33">
        <w:rPr>
          <w:rFonts w:ascii="Public Sans" w:hAnsi="Public Sans"/>
        </w:rPr>
        <w:t xml:space="preserve"> Studien- und Prüfungsordnung des studierten Studiengangs</w:t>
      </w:r>
      <w:r w:rsidR="00525C28" w:rsidRPr="004B2F33">
        <w:rPr>
          <w:rFonts w:ascii="Public Sans" w:hAnsi="Public Sans"/>
        </w:rPr>
        <w:t>,</w:t>
      </w:r>
      <w:r w:rsidR="003B27EC" w:rsidRPr="004B2F33">
        <w:rPr>
          <w:rFonts w:ascii="Public Sans" w:hAnsi="Public Sans"/>
        </w:rPr>
        <w:t xml:space="preserve"> die Allgemeine Prüfungsordnung </w:t>
      </w:r>
      <w:r w:rsidRPr="004B2F33">
        <w:rPr>
          <w:rFonts w:ascii="Public Sans" w:hAnsi="Public Sans"/>
        </w:rPr>
        <w:t xml:space="preserve">der </w:t>
      </w:r>
      <w:r w:rsidR="003B27EC" w:rsidRPr="004B2F33">
        <w:rPr>
          <w:rFonts w:ascii="Public Sans" w:hAnsi="Public Sans"/>
        </w:rPr>
        <w:t>Technischen Hochschule Nürnberg</w:t>
      </w:r>
      <w:r w:rsidRPr="004B2F33">
        <w:rPr>
          <w:rFonts w:ascii="Public Sans" w:hAnsi="Public Sans"/>
        </w:rPr>
        <w:t xml:space="preserve"> </w:t>
      </w:r>
      <w:r w:rsidR="00525C28" w:rsidRPr="004B2F33">
        <w:rPr>
          <w:rFonts w:ascii="Public Sans" w:hAnsi="Public Sans"/>
        </w:rPr>
        <w:t xml:space="preserve">und die Rahmenprüfungsordnung für die Fachhochschulen in Bayern </w:t>
      </w:r>
      <w:r w:rsidRPr="004B2F33">
        <w:rPr>
          <w:rFonts w:ascii="Public Sans" w:hAnsi="Public Sans"/>
        </w:rPr>
        <w:t>in der jeweils gültigen Fassung.</w:t>
      </w:r>
      <w:r w:rsidR="0075159D" w:rsidRPr="004B2F33">
        <w:rPr>
          <w:rFonts w:ascii="Public Sans" w:hAnsi="Public Sans"/>
        </w:rPr>
        <w:t xml:space="preserve"> Diese </w:t>
      </w:r>
      <w:r w:rsidR="00CB3CFD" w:rsidRPr="004B2F33">
        <w:rPr>
          <w:rFonts w:ascii="Public Sans" w:hAnsi="Public Sans"/>
        </w:rPr>
        <w:t xml:space="preserve">sind </w:t>
      </w:r>
      <w:r w:rsidR="003B27EC" w:rsidRPr="004B2F33">
        <w:rPr>
          <w:rFonts w:ascii="Public Sans" w:hAnsi="Public Sans"/>
        </w:rPr>
        <w:t>im Internet (https://www.th-nuernberg.de/einrichtungen-gesamt/abteilungen/studierendenservice-studienbuero/rechtsgrundlagen/) abrufbar.</w:t>
      </w:r>
    </w:p>
    <w:p w14:paraId="1857A742" w14:textId="6358BD21" w:rsidR="00012B49" w:rsidRPr="004B2F33" w:rsidRDefault="00012B49" w:rsidP="00845CE1">
      <w:pPr>
        <w:autoSpaceDE w:val="0"/>
        <w:autoSpaceDN w:val="0"/>
        <w:adjustRightInd w:val="0"/>
        <w:ind w:left="360"/>
        <w:rPr>
          <w:rFonts w:ascii="Public Sans" w:hAnsi="Public Sans" w:cs="Arial"/>
          <w:iCs/>
          <w:szCs w:val="22"/>
        </w:rPr>
      </w:pPr>
    </w:p>
    <w:p w14:paraId="3CE3E168" w14:textId="77777777" w:rsidR="007E0204" w:rsidRPr="004B2F33" w:rsidRDefault="00252D0B" w:rsidP="000E4BBB">
      <w:pPr>
        <w:pStyle w:val="ParagraphAufzhlungoz"/>
        <w:numPr>
          <w:ilvl w:val="0"/>
          <w:numId w:val="16"/>
        </w:numPr>
        <w:tabs>
          <w:tab w:val="clear" w:pos="709"/>
          <w:tab w:val="num" w:pos="851"/>
        </w:tabs>
        <w:ind w:left="850" w:hanging="425"/>
        <w:rPr>
          <w:rFonts w:ascii="Public Sans" w:hAnsi="Public Sans"/>
        </w:rPr>
      </w:pPr>
      <w:r w:rsidRPr="004B2F33">
        <w:rPr>
          <w:rFonts w:ascii="Public Sans" w:hAnsi="Public Sans"/>
        </w:rPr>
        <w:t xml:space="preserve">Die betrieblichen Praxisphasen sind Bestandteil des Studiums und dienen der Vertiefung der praxisbezogenen </w:t>
      </w:r>
      <w:r w:rsidR="00296FFF" w:rsidRPr="004B2F33">
        <w:rPr>
          <w:rFonts w:ascii="Public Sans" w:hAnsi="Public Sans"/>
        </w:rPr>
        <w:t>Bildungs</w:t>
      </w:r>
      <w:r w:rsidRPr="004B2F33">
        <w:rPr>
          <w:rFonts w:ascii="Public Sans" w:hAnsi="Public Sans"/>
        </w:rPr>
        <w:t xml:space="preserve">inhalte. </w:t>
      </w:r>
      <w:r w:rsidR="007E0204" w:rsidRPr="004B2F33">
        <w:rPr>
          <w:rFonts w:ascii="Public Sans" w:hAnsi="Public Sans"/>
        </w:rPr>
        <w:t>Sie beinhalten:</w:t>
      </w:r>
    </w:p>
    <w:p w14:paraId="6860D46E" w14:textId="38CA433A" w:rsidR="007E0204" w:rsidRPr="004B2F33" w:rsidRDefault="007E0204" w:rsidP="000E4BBB">
      <w:pPr>
        <w:pStyle w:val="ParagraphAufzhlungoz"/>
        <w:numPr>
          <w:ilvl w:val="2"/>
          <w:numId w:val="17"/>
        </w:numPr>
        <w:ind w:left="1701" w:hanging="283"/>
        <w:rPr>
          <w:rFonts w:ascii="Public Sans" w:hAnsi="Public Sans"/>
        </w:rPr>
      </w:pPr>
      <w:r w:rsidRPr="004B2F33">
        <w:rPr>
          <w:rFonts w:ascii="Public Sans" w:hAnsi="Public Sans"/>
          <w:b/>
        </w:rPr>
        <w:t>Vorpraxis</w:t>
      </w:r>
      <w:r w:rsidRPr="004B2F33">
        <w:rPr>
          <w:rFonts w:ascii="Public Sans" w:hAnsi="Public Sans"/>
        </w:rPr>
        <w:t>: regelmäßig 1 Monat vor Studienbeginn</w:t>
      </w:r>
    </w:p>
    <w:p w14:paraId="77D3CD51" w14:textId="45E77309" w:rsidR="0067032A" w:rsidRPr="004B2F33" w:rsidRDefault="0067032A" w:rsidP="000E4BBB">
      <w:pPr>
        <w:pStyle w:val="ParagraphAufzhlungoz"/>
        <w:numPr>
          <w:ilvl w:val="2"/>
          <w:numId w:val="17"/>
        </w:numPr>
        <w:tabs>
          <w:tab w:val="num" w:pos="851"/>
        </w:tabs>
        <w:ind w:left="1701" w:hanging="283"/>
        <w:rPr>
          <w:rFonts w:ascii="Public Sans" w:hAnsi="Public Sans"/>
        </w:rPr>
      </w:pPr>
      <w:r w:rsidRPr="004B2F33">
        <w:rPr>
          <w:rFonts w:ascii="Public Sans" w:hAnsi="Public Sans"/>
          <w:b/>
        </w:rPr>
        <w:t>Vorlesungs- und prüfungsfreie Zeiten</w:t>
      </w:r>
      <w:r w:rsidRPr="004B2F33">
        <w:rPr>
          <w:rFonts w:ascii="Public Sans" w:hAnsi="Public Sans"/>
        </w:rPr>
        <w:t xml:space="preserve"> (15.02.-14.03. und 01.08.-30.09. eines Jahres</w:t>
      </w:r>
    </w:p>
    <w:p w14:paraId="7F3F85D6" w14:textId="01906908" w:rsidR="00252D0B" w:rsidRPr="004B2F33" w:rsidRDefault="00252D0B" w:rsidP="000E4BBB">
      <w:pPr>
        <w:pStyle w:val="ParagraphAufzhlungoz"/>
        <w:numPr>
          <w:ilvl w:val="2"/>
          <w:numId w:val="17"/>
        </w:numPr>
        <w:tabs>
          <w:tab w:val="num" w:pos="851"/>
        </w:tabs>
        <w:ind w:left="1701" w:hanging="283"/>
        <w:rPr>
          <w:rFonts w:ascii="Public Sans" w:hAnsi="Public Sans"/>
        </w:rPr>
      </w:pPr>
      <w:r w:rsidRPr="004B2F33">
        <w:rPr>
          <w:rFonts w:ascii="Public Sans" w:hAnsi="Public Sans"/>
          <w:b/>
        </w:rPr>
        <w:t xml:space="preserve">Weitergehende Zeitumfänge </w:t>
      </w:r>
      <w:r w:rsidRPr="004B2F33">
        <w:rPr>
          <w:rFonts w:ascii="Public Sans" w:hAnsi="Public Sans"/>
        </w:rPr>
        <w:t xml:space="preserve">können vereinbart werden unter der </w:t>
      </w:r>
      <w:r w:rsidRPr="004B2F33">
        <w:rPr>
          <w:rFonts w:ascii="Public Sans" w:hAnsi="Public Sans"/>
          <w:b/>
        </w:rPr>
        <w:t>Maßgabe</w:t>
      </w:r>
      <w:r w:rsidRPr="004B2F33">
        <w:rPr>
          <w:rFonts w:ascii="Public Sans" w:hAnsi="Public Sans"/>
        </w:rPr>
        <w:t xml:space="preserve">, dass der </w:t>
      </w:r>
      <w:r w:rsidRPr="004B2F33">
        <w:rPr>
          <w:rFonts w:ascii="Public Sans" w:hAnsi="Public Sans"/>
          <w:b/>
        </w:rPr>
        <w:t xml:space="preserve">Studienverlauf und -erfolg </w:t>
      </w:r>
      <w:r w:rsidRPr="004B2F33">
        <w:rPr>
          <w:rFonts w:ascii="Public Sans" w:hAnsi="Public Sans"/>
          <w:b/>
          <w:u w:val="single"/>
        </w:rPr>
        <w:t>nicht</w:t>
      </w:r>
      <w:r w:rsidRPr="004B2F33">
        <w:rPr>
          <w:rFonts w:ascii="Public Sans" w:hAnsi="Public Sans"/>
          <w:b/>
        </w:rPr>
        <w:t xml:space="preserve"> beeinträchtigt werden</w:t>
      </w:r>
      <w:r w:rsidRPr="004B2F33">
        <w:rPr>
          <w:rFonts w:ascii="Public Sans" w:hAnsi="Public Sans"/>
        </w:rPr>
        <w:t>.</w:t>
      </w:r>
      <w:r w:rsidR="00CB3CFD" w:rsidRPr="004B2F33">
        <w:rPr>
          <w:rFonts w:ascii="Public Sans" w:hAnsi="Public Sans"/>
        </w:rPr>
        <w:t xml:space="preserve"> </w:t>
      </w:r>
      <w:r w:rsidR="0044717D" w:rsidRPr="004B2F33">
        <w:rPr>
          <w:rFonts w:ascii="Public Sans" w:hAnsi="Public Sans"/>
        </w:rPr>
        <w:t xml:space="preserve">Eine Beeinträchtigung des Studienverlaufs ist prinzipiell gegeben, wenn der/die dual Studierende aufgrund der vereinbarten weitergehenden Zeitumfänge die für sein/ihr Studienplansemester vorgesehenen Lehrveranstaltungen nicht besuchen kann. </w:t>
      </w:r>
      <w:r w:rsidR="00CB3CFD" w:rsidRPr="004B2F33">
        <w:rPr>
          <w:rFonts w:ascii="Public Sans" w:hAnsi="Public Sans"/>
        </w:rPr>
        <w:t>Die Festlegung weiterer Zeitumfänge bedarf der schriftlichen Form</w:t>
      </w:r>
      <w:r w:rsidR="00845CE1" w:rsidRPr="004B2F33">
        <w:rPr>
          <w:rFonts w:ascii="Public Sans" w:hAnsi="Public Sans"/>
        </w:rPr>
        <w:t>;</w:t>
      </w:r>
      <w:r w:rsidR="00BD7E1E" w:rsidRPr="004B2F33">
        <w:rPr>
          <w:rFonts w:ascii="Public Sans" w:hAnsi="Public Sans"/>
        </w:rPr>
        <w:t xml:space="preserve"> der </w:t>
      </w:r>
      <w:r w:rsidR="003B27EC" w:rsidRPr="004B2F33">
        <w:rPr>
          <w:rFonts w:ascii="Public Sans" w:hAnsi="Public Sans"/>
        </w:rPr>
        <w:t>Beauftragte für das duale Studium</w:t>
      </w:r>
      <w:r w:rsidR="00BD7E1E" w:rsidRPr="004B2F33">
        <w:rPr>
          <w:rFonts w:ascii="Public Sans" w:hAnsi="Public Sans"/>
        </w:rPr>
        <w:t xml:space="preserve"> an der </w:t>
      </w:r>
      <w:r w:rsidR="00845CE1" w:rsidRPr="004B2F33">
        <w:rPr>
          <w:rFonts w:ascii="Public Sans" w:hAnsi="Public Sans"/>
        </w:rPr>
        <w:t xml:space="preserve">Technischen </w:t>
      </w:r>
      <w:r w:rsidR="00BD7E1E" w:rsidRPr="004B2F33">
        <w:rPr>
          <w:rFonts w:ascii="Public Sans" w:hAnsi="Public Sans"/>
        </w:rPr>
        <w:t xml:space="preserve">Hochschule </w:t>
      </w:r>
      <w:r w:rsidR="00845CE1" w:rsidRPr="004B2F33">
        <w:rPr>
          <w:rFonts w:ascii="Public Sans" w:hAnsi="Public Sans"/>
        </w:rPr>
        <w:t xml:space="preserve">Nürnberg </w:t>
      </w:r>
      <w:r w:rsidR="00BD7E1E" w:rsidRPr="004B2F33">
        <w:rPr>
          <w:rFonts w:ascii="Public Sans" w:hAnsi="Public Sans"/>
        </w:rPr>
        <w:t xml:space="preserve">wird darüber informiert. </w:t>
      </w:r>
    </w:p>
    <w:p w14:paraId="42FE6BF0" w14:textId="77777777" w:rsidR="00252D0B" w:rsidRPr="004B2F33" w:rsidRDefault="00252D0B" w:rsidP="00845CE1">
      <w:pPr>
        <w:autoSpaceDE w:val="0"/>
        <w:autoSpaceDN w:val="0"/>
        <w:adjustRightInd w:val="0"/>
        <w:ind w:left="360"/>
        <w:rPr>
          <w:rFonts w:ascii="Public Sans" w:hAnsi="Public Sans" w:cs="Arial"/>
          <w:iCs/>
          <w:szCs w:val="22"/>
        </w:rPr>
      </w:pPr>
    </w:p>
    <w:p w14:paraId="42111863" w14:textId="49D7A41E" w:rsidR="003870B5" w:rsidRPr="004B2F33" w:rsidRDefault="00252D0B" w:rsidP="00D8357D">
      <w:pPr>
        <w:pStyle w:val="ParagraphAufzhlungoz"/>
        <w:numPr>
          <w:ilvl w:val="0"/>
          <w:numId w:val="16"/>
        </w:numPr>
        <w:tabs>
          <w:tab w:val="clear" w:pos="709"/>
          <w:tab w:val="num" w:pos="851"/>
        </w:tabs>
        <w:ind w:left="850" w:hanging="425"/>
        <w:rPr>
          <w:rFonts w:ascii="Public Sans" w:hAnsi="Public Sans"/>
        </w:rPr>
      </w:pPr>
      <w:r w:rsidRPr="004B2F33">
        <w:rPr>
          <w:rFonts w:ascii="Public Sans" w:hAnsi="Public Sans"/>
        </w:rPr>
        <w:t xml:space="preserve">Im Rahmen des Studiums mit vertiefter Praxis schlägt der </w:t>
      </w:r>
      <w:r w:rsidR="00845CE1" w:rsidRPr="004B2F33">
        <w:rPr>
          <w:rFonts w:ascii="Public Sans" w:hAnsi="Public Sans"/>
        </w:rPr>
        <w:t>Praxispartner</w:t>
      </w:r>
      <w:r w:rsidRPr="004B2F33">
        <w:rPr>
          <w:rFonts w:ascii="Public Sans" w:hAnsi="Public Sans"/>
        </w:rPr>
        <w:t xml:space="preserve"> der </w:t>
      </w:r>
      <w:r w:rsidR="003B27EC" w:rsidRPr="004B2F33">
        <w:rPr>
          <w:rFonts w:ascii="Public Sans" w:hAnsi="Public Sans"/>
        </w:rPr>
        <w:t xml:space="preserve">Technischen Hochschule Nürnberg </w:t>
      </w:r>
      <w:r w:rsidR="00D8357D" w:rsidRPr="004B2F33">
        <w:rPr>
          <w:rFonts w:ascii="Public Sans" w:hAnsi="Public Sans"/>
        </w:rPr>
        <w:t>ein Thema für die Master</w:t>
      </w:r>
      <w:r w:rsidR="008A2576" w:rsidRPr="004B2F33">
        <w:rPr>
          <w:rFonts w:ascii="Public Sans" w:hAnsi="Public Sans"/>
        </w:rPr>
        <w:t xml:space="preserve">arbeit </w:t>
      </w:r>
      <w:r w:rsidRPr="004B2F33">
        <w:rPr>
          <w:rFonts w:ascii="Public Sans" w:hAnsi="Public Sans"/>
        </w:rPr>
        <w:t xml:space="preserve">des/der Studierenden vor und räumt dem/der Studierenden die Möglichkeit ein, diese Arbeiten für </w:t>
      </w:r>
      <w:r w:rsidR="00845CE1" w:rsidRPr="004B2F33">
        <w:rPr>
          <w:rFonts w:ascii="Public Sans" w:hAnsi="Public Sans"/>
        </w:rPr>
        <w:t>den</w:t>
      </w:r>
      <w:r w:rsidRPr="004B2F33">
        <w:rPr>
          <w:rFonts w:ascii="Public Sans" w:hAnsi="Public Sans"/>
        </w:rPr>
        <w:t xml:space="preserve"> </w:t>
      </w:r>
      <w:r w:rsidR="00845CE1" w:rsidRPr="004B2F33">
        <w:rPr>
          <w:rFonts w:ascii="Public Sans" w:hAnsi="Public Sans"/>
        </w:rPr>
        <w:t>Praxispartner</w:t>
      </w:r>
      <w:r w:rsidRPr="004B2F33">
        <w:rPr>
          <w:rFonts w:ascii="Public Sans" w:hAnsi="Public Sans"/>
        </w:rPr>
        <w:t xml:space="preserve"> durchzuführen. Der/die Studierende verpflichtet sich, </w:t>
      </w:r>
      <w:r w:rsidR="003B27EC" w:rsidRPr="004B2F33">
        <w:rPr>
          <w:rFonts w:ascii="Public Sans" w:hAnsi="Public Sans"/>
        </w:rPr>
        <w:t>das</w:t>
      </w:r>
      <w:r w:rsidRPr="004B2F33">
        <w:rPr>
          <w:rFonts w:ascii="Public Sans" w:hAnsi="Public Sans"/>
        </w:rPr>
        <w:t xml:space="preserve"> von der </w:t>
      </w:r>
      <w:r w:rsidR="003B27EC" w:rsidRPr="004B2F33">
        <w:rPr>
          <w:rFonts w:ascii="Public Sans" w:hAnsi="Public Sans"/>
        </w:rPr>
        <w:t xml:space="preserve">Technischen Hochschule Nürnberg </w:t>
      </w:r>
      <w:r w:rsidRPr="004B2F33">
        <w:rPr>
          <w:rFonts w:ascii="Public Sans" w:hAnsi="Public Sans"/>
        </w:rPr>
        <w:t xml:space="preserve">im Einvernehmen mit dem </w:t>
      </w:r>
      <w:r w:rsidR="00845CE1" w:rsidRPr="004B2F33">
        <w:rPr>
          <w:rFonts w:ascii="Public Sans" w:hAnsi="Public Sans"/>
        </w:rPr>
        <w:t xml:space="preserve">Praxispartner </w:t>
      </w:r>
      <w:r w:rsidRPr="004B2F33">
        <w:rPr>
          <w:rFonts w:ascii="Public Sans" w:hAnsi="Public Sans"/>
        </w:rPr>
        <w:t>gestellte Them</w:t>
      </w:r>
      <w:r w:rsidR="003B27EC" w:rsidRPr="004B2F33">
        <w:rPr>
          <w:rFonts w:ascii="Public Sans" w:hAnsi="Public Sans"/>
        </w:rPr>
        <w:t>a</w:t>
      </w:r>
      <w:r w:rsidRPr="004B2F33">
        <w:rPr>
          <w:rFonts w:ascii="Public Sans" w:hAnsi="Public Sans"/>
        </w:rPr>
        <w:t xml:space="preserve"> zu</w:t>
      </w:r>
      <w:r w:rsidR="00D8357D" w:rsidRPr="004B2F33">
        <w:rPr>
          <w:rFonts w:ascii="Public Sans" w:hAnsi="Public Sans"/>
        </w:rPr>
        <w:t xml:space="preserve"> bearbeiten. Für die Master</w:t>
      </w:r>
      <w:r w:rsidRPr="004B2F33">
        <w:rPr>
          <w:rFonts w:ascii="Public Sans" w:hAnsi="Public Sans"/>
        </w:rPr>
        <w:t xml:space="preserve">arbeit sind die Regelungen der Rahmenprüfungsordnung, der Allgemeinen Prüfungsordnung und die jeweilige Studien- und Prüfungsordnung </w:t>
      </w:r>
      <w:r w:rsidR="003B27EC" w:rsidRPr="004B2F33">
        <w:rPr>
          <w:rFonts w:ascii="Public Sans" w:hAnsi="Public Sans"/>
        </w:rPr>
        <w:t xml:space="preserve">der Technischen Hochschule Nürnberg </w:t>
      </w:r>
      <w:r w:rsidRPr="004B2F33">
        <w:rPr>
          <w:rFonts w:ascii="Public Sans" w:hAnsi="Public Sans"/>
        </w:rPr>
        <w:t xml:space="preserve">zu beachten, insbesondere die dort festgelegten Fristen und die erforderliche Zustimmung der Prüfungskommission des </w:t>
      </w:r>
      <w:r w:rsidR="003B1AB6" w:rsidRPr="004B2F33">
        <w:rPr>
          <w:rFonts w:ascii="Public Sans" w:hAnsi="Public Sans"/>
        </w:rPr>
        <w:t xml:space="preserve">studierten </w:t>
      </w:r>
      <w:r w:rsidRPr="004B2F33">
        <w:rPr>
          <w:rFonts w:ascii="Public Sans" w:hAnsi="Public Sans"/>
        </w:rPr>
        <w:t>Studienganges.</w:t>
      </w:r>
    </w:p>
    <w:p w14:paraId="24E16AA7" w14:textId="77777777" w:rsidR="003870B5" w:rsidRPr="004B2F33" w:rsidRDefault="003870B5" w:rsidP="00252D0B">
      <w:pPr>
        <w:pStyle w:val="berschrift2oz"/>
        <w:rPr>
          <w:rFonts w:ascii="Public Sans" w:hAnsi="Public Sans"/>
        </w:rPr>
      </w:pPr>
    </w:p>
    <w:p w14:paraId="4B86F387" w14:textId="77777777" w:rsidR="00511A5C" w:rsidRPr="004B2F33" w:rsidRDefault="00511A5C" w:rsidP="00252D0B">
      <w:pPr>
        <w:pStyle w:val="berschrift2oz"/>
        <w:rPr>
          <w:rFonts w:ascii="Public Sans" w:hAnsi="Public Sans"/>
        </w:rPr>
      </w:pPr>
    </w:p>
    <w:p w14:paraId="76C55697" w14:textId="633DCE0F" w:rsidR="00252D0B" w:rsidRPr="004B2F33" w:rsidRDefault="00252D0B" w:rsidP="00252D0B">
      <w:pPr>
        <w:pStyle w:val="berschrift2oz"/>
        <w:rPr>
          <w:rFonts w:ascii="Public Sans" w:hAnsi="Public Sans"/>
        </w:rPr>
      </w:pPr>
      <w:r w:rsidRPr="004B2F33">
        <w:rPr>
          <w:rFonts w:ascii="Public Sans" w:hAnsi="Public Sans"/>
        </w:rPr>
        <w:t xml:space="preserve">§ 5 Pflichten des </w:t>
      </w:r>
      <w:r w:rsidR="0038637A" w:rsidRPr="004B2F33">
        <w:rPr>
          <w:rFonts w:ascii="Public Sans" w:hAnsi="Public Sans"/>
        </w:rPr>
        <w:t>Praxispartners</w:t>
      </w:r>
    </w:p>
    <w:p w14:paraId="0B97DB77" w14:textId="77777777" w:rsidR="00252D0B" w:rsidRPr="004B2F33" w:rsidRDefault="00252D0B" w:rsidP="00252D0B">
      <w:pPr>
        <w:pStyle w:val="Text"/>
        <w:rPr>
          <w:rFonts w:ascii="Public Sans" w:hAnsi="Public Sans"/>
        </w:rPr>
      </w:pPr>
    </w:p>
    <w:p w14:paraId="5BCB1A67" w14:textId="16DB5368" w:rsidR="00252D0B" w:rsidRPr="004B2F33" w:rsidRDefault="00252D0B" w:rsidP="00CB66EF">
      <w:pPr>
        <w:pStyle w:val="Text"/>
        <w:ind w:firstLine="425"/>
        <w:rPr>
          <w:rFonts w:ascii="Public Sans" w:hAnsi="Public Sans"/>
        </w:rPr>
      </w:pPr>
      <w:r w:rsidRPr="004B2F33">
        <w:rPr>
          <w:rFonts w:ascii="Public Sans" w:hAnsi="Public Sans"/>
        </w:rPr>
        <w:t xml:space="preserve">Der </w:t>
      </w:r>
      <w:r w:rsidR="0038637A" w:rsidRPr="004B2F33">
        <w:rPr>
          <w:rFonts w:ascii="Public Sans" w:hAnsi="Public Sans"/>
        </w:rPr>
        <w:t xml:space="preserve">Praxispartner </w:t>
      </w:r>
      <w:r w:rsidRPr="004B2F33">
        <w:rPr>
          <w:rFonts w:ascii="Public Sans" w:hAnsi="Public Sans"/>
        </w:rPr>
        <w:t xml:space="preserve">verpflichtet sich </w:t>
      </w:r>
    </w:p>
    <w:p w14:paraId="771B6EFB" w14:textId="77777777" w:rsidR="00012B49" w:rsidRPr="004B2F33" w:rsidRDefault="00012B49" w:rsidP="00CB66EF">
      <w:pPr>
        <w:pStyle w:val="Text"/>
        <w:ind w:firstLine="425"/>
        <w:rPr>
          <w:rFonts w:ascii="Public Sans" w:hAnsi="Public Sans"/>
        </w:rPr>
      </w:pPr>
    </w:p>
    <w:p w14:paraId="19C0C7C6" w14:textId="05C6572B" w:rsidR="00252D0B" w:rsidRPr="004B2F33" w:rsidRDefault="00252D0B" w:rsidP="00D8357D">
      <w:pPr>
        <w:pStyle w:val="ParagraphAufzhlungoz"/>
        <w:numPr>
          <w:ilvl w:val="0"/>
          <w:numId w:val="25"/>
        </w:numPr>
        <w:ind w:left="850" w:hanging="425"/>
        <w:rPr>
          <w:rFonts w:ascii="Public Sans" w:hAnsi="Public Sans"/>
        </w:rPr>
      </w:pPr>
      <w:r w:rsidRPr="004B2F33">
        <w:rPr>
          <w:rFonts w:ascii="Public Sans" w:hAnsi="Public Sans"/>
        </w:rPr>
        <w:t>den/die Studierende/n entsprechend den Studieninhalten</w:t>
      </w:r>
      <w:r w:rsidR="000C7CE2" w:rsidRPr="004B2F33">
        <w:rPr>
          <w:rFonts w:ascii="Public Sans" w:hAnsi="Public Sans"/>
        </w:rPr>
        <w:t xml:space="preserve"> und der Vorgaben der </w:t>
      </w:r>
      <w:r w:rsidR="000E4BBB" w:rsidRPr="004B2F33">
        <w:rPr>
          <w:rFonts w:ascii="Public Sans" w:hAnsi="Public Sans"/>
        </w:rPr>
        <w:t xml:space="preserve">Technischen Hochschule Nürnberg </w:t>
      </w:r>
      <w:r w:rsidR="000C7CE2" w:rsidRPr="004B2F33">
        <w:rPr>
          <w:rFonts w:ascii="Public Sans" w:hAnsi="Public Sans"/>
        </w:rPr>
        <w:t xml:space="preserve">in den betrieblichen Praxisphasen </w:t>
      </w:r>
      <w:r w:rsidRPr="004B2F33">
        <w:rPr>
          <w:rFonts w:ascii="Public Sans" w:hAnsi="Public Sans"/>
        </w:rPr>
        <w:t xml:space="preserve">fachlich zu betreuen; </w:t>
      </w:r>
    </w:p>
    <w:p w14:paraId="13BCAF0E" w14:textId="77777777" w:rsidR="00252D0B" w:rsidRPr="004B2F33" w:rsidRDefault="00252D0B" w:rsidP="00D8357D">
      <w:pPr>
        <w:pStyle w:val="ParagraphAufzhlungoz"/>
        <w:ind w:left="850" w:hanging="425"/>
        <w:rPr>
          <w:rFonts w:ascii="Public Sans" w:hAnsi="Public Sans"/>
        </w:rPr>
      </w:pPr>
    </w:p>
    <w:p w14:paraId="4894616F" w14:textId="48D5AF9D" w:rsidR="00252D0B" w:rsidRPr="004B2F33" w:rsidRDefault="00252D0B" w:rsidP="00D8357D">
      <w:pPr>
        <w:pStyle w:val="ParagraphAufzhlungoz"/>
        <w:numPr>
          <w:ilvl w:val="0"/>
          <w:numId w:val="25"/>
        </w:numPr>
        <w:ind w:left="850" w:hanging="425"/>
        <w:rPr>
          <w:rFonts w:ascii="Public Sans" w:hAnsi="Public Sans"/>
        </w:rPr>
      </w:pPr>
      <w:r w:rsidRPr="004B2F33">
        <w:rPr>
          <w:rFonts w:ascii="Public Sans" w:hAnsi="Public Sans"/>
        </w:rPr>
        <w:t xml:space="preserve">dem/der Studierenden die Teilnahme an den Lehrveranstaltungen und Leistungsnachweisen an der </w:t>
      </w:r>
      <w:r w:rsidR="00E94995" w:rsidRPr="004B2F33">
        <w:rPr>
          <w:rFonts w:ascii="Public Sans" w:hAnsi="Public Sans"/>
        </w:rPr>
        <w:t xml:space="preserve">Technischen Hochschule Nürnberg </w:t>
      </w:r>
      <w:r w:rsidRPr="004B2F33">
        <w:rPr>
          <w:rFonts w:ascii="Public Sans" w:hAnsi="Public Sans"/>
        </w:rPr>
        <w:t>zu ermöglichen und ihn/sie dafür freizustellen;</w:t>
      </w:r>
    </w:p>
    <w:p w14:paraId="7F6AC5BF" w14:textId="77777777" w:rsidR="00252D0B" w:rsidRPr="004B2F33" w:rsidRDefault="00252D0B" w:rsidP="00D8357D">
      <w:pPr>
        <w:pStyle w:val="ParagraphAufzhlungoz"/>
        <w:ind w:left="850" w:hanging="425"/>
        <w:rPr>
          <w:rFonts w:ascii="Public Sans" w:hAnsi="Public Sans"/>
        </w:rPr>
      </w:pPr>
    </w:p>
    <w:p w14:paraId="44B3ED0E" w14:textId="42BFAB1F" w:rsidR="00E94DED" w:rsidRPr="004B2F33" w:rsidRDefault="00E94DED" w:rsidP="00D8357D">
      <w:pPr>
        <w:pStyle w:val="ParagraphAufzhlungoz"/>
        <w:numPr>
          <w:ilvl w:val="0"/>
          <w:numId w:val="25"/>
        </w:numPr>
        <w:ind w:left="850" w:hanging="425"/>
        <w:rPr>
          <w:rFonts w:ascii="Public Sans" w:hAnsi="Public Sans"/>
        </w:rPr>
      </w:pPr>
      <w:r w:rsidRPr="004B2F33">
        <w:rPr>
          <w:rFonts w:ascii="Public Sans" w:hAnsi="Public Sans"/>
        </w:rPr>
        <w:t>eine/-n geeignete/-n Mitarbeiter/-i</w:t>
      </w:r>
      <w:r w:rsidR="00DB72B2" w:rsidRPr="004B2F33">
        <w:rPr>
          <w:rFonts w:ascii="Public Sans" w:hAnsi="Public Sans"/>
        </w:rPr>
        <w:t>n mit der Betreuung der Praxisp</w:t>
      </w:r>
      <w:r w:rsidRPr="004B2F33">
        <w:rPr>
          <w:rFonts w:ascii="Public Sans" w:hAnsi="Public Sans"/>
        </w:rPr>
        <w:t>h</w:t>
      </w:r>
      <w:r w:rsidR="00DB72B2" w:rsidRPr="004B2F33">
        <w:rPr>
          <w:rFonts w:ascii="Public Sans" w:hAnsi="Public Sans"/>
        </w:rPr>
        <w:t>a</w:t>
      </w:r>
      <w:r w:rsidRPr="004B2F33">
        <w:rPr>
          <w:rFonts w:ascii="Public Sans" w:hAnsi="Public Sans"/>
        </w:rPr>
        <w:t xml:space="preserve">sen zu beauftragen und diesen der </w:t>
      </w:r>
      <w:r w:rsidR="00845CE1" w:rsidRPr="004B2F33">
        <w:rPr>
          <w:rFonts w:ascii="Public Sans" w:hAnsi="Public Sans" w:cs="Arial"/>
          <w:iCs/>
          <w:szCs w:val="22"/>
        </w:rPr>
        <w:t>Technischen Hochschule Nürnberg</w:t>
      </w:r>
      <w:r w:rsidRPr="004B2F33">
        <w:rPr>
          <w:rFonts w:ascii="Public Sans" w:hAnsi="Public Sans"/>
        </w:rPr>
        <w:t xml:space="preserve"> zu benennen</w:t>
      </w:r>
      <w:r w:rsidR="000E4BBB" w:rsidRPr="004B2F33">
        <w:rPr>
          <w:rFonts w:ascii="Public Sans" w:hAnsi="Public Sans"/>
        </w:rPr>
        <w:t>;</w:t>
      </w:r>
    </w:p>
    <w:p w14:paraId="459A09C1" w14:textId="77777777" w:rsidR="00E94DED" w:rsidRPr="004B2F33" w:rsidRDefault="00E94DED" w:rsidP="00D8357D">
      <w:pPr>
        <w:pStyle w:val="Listenabsatz"/>
        <w:ind w:left="850" w:hanging="425"/>
        <w:rPr>
          <w:rFonts w:ascii="Public Sans" w:hAnsi="Public Sans"/>
        </w:rPr>
      </w:pPr>
    </w:p>
    <w:p w14:paraId="3E313C34" w14:textId="5B449D1D" w:rsidR="00252D0B" w:rsidRPr="004B2F33" w:rsidRDefault="00252D0B" w:rsidP="00D8357D">
      <w:pPr>
        <w:pStyle w:val="ParagraphAufzhlungoz"/>
        <w:numPr>
          <w:ilvl w:val="0"/>
          <w:numId w:val="25"/>
        </w:numPr>
        <w:ind w:left="850" w:hanging="425"/>
        <w:rPr>
          <w:rFonts w:ascii="Public Sans" w:hAnsi="Public Sans"/>
        </w:rPr>
      </w:pPr>
      <w:r w:rsidRPr="004B2F33">
        <w:rPr>
          <w:rFonts w:ascii="Public Sans" w:hAnsi="Public Sans"/>
        </w:rPr>
        <w:t>sich über den Studienfortschritt zu informieren;</w:t>
      </w:r>
    </w:p>
    <w:p w14:paraId="01DF6EA3" w14:textId="77777777" w:rsidR="00252D0B" w:rsidRPr="004B2F33" w:rsidRDefault="00252D0B" w:rsidP="00D8357D">
      <w:pPr>
        <w:pStyle w:val="ParagraphAufzhlungoz"/>
        <w:ind w:left="850" w:hanging="425"/>
        <w:rPr>
          <w:rFonts w:ascii="Public Sans" w:hAnsi="Public Sans"/>
        </w:rPr>
      </w:pPr>
    </w:p>
    <w:p w14:paraId="73A40B39" w14:textId="77777777" w:rsidR="00252D0B" w:rsidRPr="004B2F33" w:rsidRDefault="00252D0B" w:rsidP="00D8357D">
      <w:pPr>
        <w:pStyle w:val="ParagraphAufzhlungoz"/>
        <w:numPr>
          <w:ilvl w:val="0"/>
          <w:numId w:val="25"/>
        </w:numPr>
        <w:ind w:left="850" w:hanging="425"/>
        <w:rPr>
          <w:rFonts w:ascii="Public Sans" w:hAnsi="Public Sans"/>
        </w:rPr>
      </w:pPr>
      <w:r w:rsidRPr="004B2F33">
        <w:rPr>
          <w:rFonts w:ascii="Public Sans" w:hAnsi="Public Sans"/>
        </w:rPr>
        <w:t xml:space="preserve">ein Zeugnis über die betrieblichen Praxisphasen </w:t>
      </w:r>
      <w:r w:rsidR="000C7CE2" w:rsidRPr="004B2F33">
        <w:rPr>
          <w:rFonts w:ascii="Public Sans" w:hAnsi="Public Sans"/>
        </w:rPr>
        <w:t xml:space="preserve">am Ende des Studiums </w:t>
      </w:r>
      <w:r w:rsidRPr="004B2F33">
        <w:rPr>
          <w:rFonts w:ascii="Public Sans" w:hAnsi="Public Sans"/>
        </w:rPr>
        <w:t xml:space="preserve">auszustellen, das sich auf den Erfolg der </w:t>
      </w:r>
      <w:r w:rsidR="00296FFF" w:rsidRPr="004B2F33">
        <w:rPr>
          <w:rFonts w:ascii="Public Sans" w:hAnsi="Public Sans"/>
        </w:rPr>
        <w:t>Praxisphasen</w:t>
      </w:r>
      <w:r w:rsidRPr="004B2F33">
        <w:rPr>
          <w:rFonts w:ascii="Public Sans" w:hAnsi="Public Sans"/>
        </w:rPr>
        <w:t xml:space="preserve"> richtet sowie den Zeitraum der abgeleisteten Praxisphasen und etwaige Fehlzeiten ausweist.</w:t>
      </w:r>
    </w:p>
    <w:p w14:paraId="2A733A02" w14:textId="77777777" w:rsidR="000E4BBB" w:rsidRPr="004B2F33" w:rsidRDefault="000E4BBB" w:rsidP="000E4BBB">
      <w:pPr>
        <w:rPr>
          <w:rFonts w:ascii="Public Sans" w:hAnsi="Public Sans"/>
        </w:rPr>
      </w:pPr>
    </w:p>
    <w:p w14:paraId="0A426C58" w14:textId="77777777" w:rsidR="000E4BBB" w:rsidRPr="004B2F33" w:rsidRDefault="000E4BBB" w:rsidP="000E4BBB">
      <w:pPr>
        <w:rPr>
          <w:rFonts w:ascii="Public Sans" w:hAnsi="Public Sans"/>
        </w:rPr>
      </w:pPr>
    </w:p>
    <w:p w14:paraId="54D57E68" w14:textId="3FEB3CBA" w:rsidR="00252D0B" w:rsidRPr="004B2F33" w:rsidRDefault="00252D0B" w:rsidP="000E4BBB">
      <w:pPr>
        <w:rPr>
          <w:rFonts w:ascii="Public Sans" w:hAnsi="Public Sans"/>
          <w:b/>
        </w:rPr>
      </w:pPr>
      <w:r w:rsidRPr="004B2F33">
        <w:rPr>
          <w:rFonts w:ascii="Public Sans" w:hAnsi="Public Sans"/>
          <w:b/>
        </w:rPr>
        <w:t>§ 6 Pflichten des/der Studierenden</w:t>
      </w:r>
    </w:p>
    <w:p w14:paraId="1D5F310D" w14:textId="77777777" w:rsidR="00252D0B" w:rsidRPr="004B2F33" w:rsidRDefault="00252D0B" w:rsidP="00252D0B">
      <w:pPr>
        <w:pStyle w:val="Text"/>
        <w:rPr>
          <w:rFonts w:ascii="Public Sans" w:hAnsi="Public Sans"/>
        </w:rPr>
      </w:pPr>
    </w:p>
    <w:p w14:paraId="67E98E52" w14:textId="0807EDB0" w:rsidR="00252D0B" w:rsidRPr="004B2F33" w:rsidRDefault="00252D0B" w:rsidP="00E94995">
      <w:pPr>
        <w:pStyle w:val="Text"/>
        <w:ind w:left="425"/>
        <w:rPr>
          <w:rFonts w:ascii="Public Sans" w:hAnsi="Public Sans"/>
        </w:rPr>
      </w:pPr>
      <w:r w:rsidRPr="004B2F33">
        <w:rPr>
          <w:rFonts w:ascii="Public Sans" w:hAnsi="Public Sans"/>
        </w:rPr>
        <w:t xml:space="preserve">Der/die Studierende ist verpflichtet, sich dem </w:t>
      </w:r>
      <w:r w:rsidR="00296FFF" w:rsidRPr="004B2F33">
        <w:rPr>
          <w:rFonts w:ascii="Public Sans" w:hAnsi="Public Sans"/>
        </w:rPr>
        <w:t>Bildungs</w:t>
      </w:r>
      <w:r w:rsidRPr="004B2F33">
        <w:rPr>
          <w:rFonts w:ascii="Public Sans" w:hAnsi="Public Sans"/>
        </w:rPr>
        <w:t>zweck entsprechend zu verhalten, insbesondere</w:t>
      </w:r>
    </w:p>
    <w:p w14:paraId="0605CE63" w14:textId="5AE578A8" w:rsidR="00252D0B" w:rsidRPr="004B2F33" w:rsidRDefault="00252D0B" w:rsidP="00A91703">
      <w:pPr>
        <w:pStyle w:val="ParagraphAufzhlungoz"/>
        <w:numPr>
          <w:ilvl w:val="0"/>
          <w:numId w:val="26"/>
        </w:numPr>
        <w:ind w:left="850" w:hanging="425"/>
        <w:rPr>
          <w:rFonts w:ascii="Public Sans" w:hAnsi="Public Sans"/>
        </w:rPr>
      </w:pPr>
      <w:r w:rsidRPr="004B2F33">
        <w:rPr>
          <w:rFonts w:ascii="Public Sans" w:hAnsi="Public Sans"/>
        </w:rPr>
        <w:t xml:space="preserve">die gebotenen </w:t>
      </w:r>
      <w:r w:rsidR="00296FFF" w:rsidRPr="004B2F33">
        <w:rPr>
          <w:rFonts w:ascii="Public Sans" w:hAnsi="Public Sans"/>
        </w:rPr>
        <w:t>Praxis</w:t>
      </w:r>
      <w:r w:rsidRPr="004B2F33">
        <w:rPr>
          <w:rFonts w:ascii="Public Sans" w:hAnsi="Public Sans"/>
        </w:rPr>
        <w:t xml:space="preserve">möglichkeiten wahrzunehmen und hierbei die regelmäßige wöchentliche </w:t>
      </w:r>
      <w:r w:rsidR="00296FFF" w:rsidRPr="004B2F33">
        <w:rPr>
          <w:rFonts w:ascii="Public Sans" w:hAnsi="Public Sans"/>
        </w:rPr>
        <w:t>Praxis</w:t>
      </w:r>
      <w:r w:rsidRPr="004B2F33">
        <w:rPr>
          <w:rFonts w:ascii="Public Sans" w:hAnsi="Public Sans"/>
        </w:rPr>
        <w:t xml:space="preserve">zeit </w:t>
      </w:r>
      <w:r w:rsidR="00C46259" w:rsidRPr="004B2F33">
        <w:rPr>
          <w:rFonts w:ascii="Public Sans" w:hAnsi="Public Sans"/>
        </w:rPr>
        <w:t xml:space="preserve">von </w:t>
      </w:r>
      <w:sdt>
        <w:sdtPr>
          <w:rPr>
            <w:rFonts w:ascii="Public Sans" w:hAnsi="Public Sans"/>
          </w:rPr>
          <w:id w:val="-1644730670"/>
          <w:placeholder>
            <w:docPart w:val="D9ED92CB3EE341C3BA4BB7585E952C8D"/>
          </w:placeholder>
          <w:showingPlcHdr/>
          <w15:color w:val="3366FF"/>
          <w:text/>
        </w:sdtPr>
        <w:sdtEndPr/>
        <w:sdtContent>
          <w:r w:rsidR="00C46259" w:rsidRPr="004B2F33">
            <w:rPr>
              <w:rStyle w:val="Platzhaltertext"/>
              <w:rFonts w:ascii="Public Sans" w:hAnsi="Public Sans"/>
            </w:rPr>
            <w:t>Bitte ausfüllen.</w:t>
          </w:r>
        </w:sdtContent>
      </w:sdt>
      <w:r w:rsidR="00C46259" w:rsidRPr="004B2F33">
        <w:rPr>
          <w:rFonts w:ascii="Public Sans" w:hAnsi="Public Sans"/>
        </w:rPr>
        <w:t xml:space="preserve"> S</w:t>
      </w:r>
      <w:r w:rsidRPr="004B2F33">
        <w:rPr>
          <w:rFonts w:ascii="Public Sans" w:hAnsi="Public Sans"/>
        </w:rPr>
        <w:t>tunden</w:t>
      </w:r>
      <w:r w:rsidR="0075159D" w:rsidRPr="004B2F33">
        <w:rPr>
          <w:rFonts w:ascii="Public Sans" w:hAnsi="Public Sans"/>
        </w:rPr>
        <w:t>, während der im Anhang aufgeführten betrieblichen Praxisphasen,</w:t>
      </w:r>
      <w:r w:rsidRPr="004B2F33">
        <w:rPr>
          <w:rFonts w:ascii="Public Sans" w:hAnsi="Public Sans"/>
        </w:rPr>
        <w:t xml:space="preserve"> einzuhalten und ein Fernbleiben von der </w:t>
      </w:r>
      <w:r w:rsidR="00296FFF" w:rsidRPr="004B2F33">
        <w:rPr>
          <w:rFonts w:ascii="Public Sans" w:hAnsi="Public Sans"/>
        </w:rPr>
        <w:t>Praxis</w:t>
      </w:r>
      <w:r w:rsidRPr="004B2F33">
        <w:rPr>
          <w:rFonts w:ascii="Public Sans" w:hAnsi="Public Sans"/>
        </w:rPr>
        <w:t xml:space="preserve">stelle unverzüglich dem </w:t>
      </w:r>
      <w:r w:rsidR="007E0204" w:rsidRPr="004B2F33">
        <w:rPr>
          <w:rFonts w:ascii="Public Sans" w:hAnsi="Public Sans"/>
        </w:rPr>
        <w:t>Praxispartner</w:t>
      </w:r>
      <w:r w:rsidRPr="004B2F33">
        <w:rPr>
          <w:rFonts w:ascii="Public Sans" w:hAnsi="Public Sans"/>
        </w:rPr>
        <w:t xml:space="preserve"> anzuzeigen;</w:t>
      </w:r>
    </w:p>
    <w:p w14:paraId="27CB6357" w14:textId="77777777" w:rsidR="00252D0B" w:rsidRPr="004B2F33" w:rsidRDefault="00252D0B" w:rsidP="00A91703">
      <w:pPr>
        <w:pStyle w:val="ParagraphAufzhlungoz"/>
        <w:ind w:left="850" w:hanging="425"/>
        <w:rPr>
          <w:rFonts w:ascii="Public Sans" w:hAnsi="Public Sans"/>
        </w:rPr>
      </w:pPr>
    </w:p>
    <w:p w14:paraId="40AEBCFF" w14:textId="68056C49" w:rsidR="00252D0B" w:rsidRPr="004B2F33" w:rsidRDefault="00252D0B" w:rsidP="00A91703">
      <w:pPr>
        <w:pStyle w:val="ParagraphAufzhlungoz"/>
        <w:numPr>
          <w:ilvl w:val="0"/>
          <w:numId w:val="26"/>
        </w:numPr>
        <w:ind w:left="850" w:hanging="425"/>
        <w:rPr>
          <w:rFonts w:ascii="Public Sans" w:hAnsi="Public Sans"/>
        </w:rPr>
      </w:pPr>
      <w:r w:rsidRPr="004B2F33">
        <w:rPr>
          <w:rFonts w:ascii="Public Sans" w:hAnsi="Public Sans"/>
        </w:rPr>
        <w:t>die im Rahmen der betrieblichen Praxisphasen übertragenen Aufgaben sorgfältig</w:t>
      </w:r>
      <w:r w:rsidR="00362CDD" w:rsidRPr="004B2F33">
        <w:rPr>
          <w:rFonts w:ascii="Public Sans" w:hAnsi="Public Sans"/>
        </w:rPr>
        <w:t xml:space="preserve"> und gewissenhaft</w:t>
      </w:r>
      <w:r w:rsidRPr="004B2F33">
        <w:rPr>
          <w:rFonts w:ascii="Public Sans" w:hAnsi="Public Sans"/>
        </w:rPr>
        <w:t xml:space="preserve"> auszuführen;</w:t>
      </w:r>
    </w:p>
    <w:p w14:paraId="0A956BEA" w14:textId="77777777" w:rsidR="00252D0B" w:rsidRPr="004B2F33" w:rsidRDefault="00252D0B" w:rsidP="00A91703">
      <w:pPr>
        <w:pStyle w:val="ParagraphAufzhlungoz"/>
        <w:ind w:left="850" w:hanging="425"/>
        <w:rPr>
          <w:rFonts w:ascii="Public Sans" w:hAnsi="Public Sans"/>
        </w:rPr>
      </w:pPr>
    </w:p>
    <w:p w14:paraId="2159AB5A" w14:textId="47C6E6E7" w:rsidR="00252D0B" w:rsidRPr="004B2F33" w:rsidRDefault="00252D0B" w:rsidP="00A91703">
      <w:pPr>
        <w:pStyle w:val="ParagraphAufzhlungoz"/>
        <w:numPr>
          <w:ilvl w:val="0"/>
          <w:numId w:val="26"/>
        </w:numPr>
        <w:ind w:left="850" w:hanging="425"/>
        <w:rPr>
          <w:rFonts w:ascii="Public Sans" w:hAnsi="Public Sans"/>
        </w:rPr>
      </w:pPr>
      <w:r w:rsidRPr="004B2F33">
        <w:rPr>
          <w:rFonts w:ascii="Public Sans" w:hAnsi="Public Sans"/>
        </w:rPr>
        <w:t xml:space="preserve">den Anordnungen des </w:t>
      </w:r>
      <w:r w:rsidR="007E0204" w:rsidRPr="004B2F33">
        <w:rPr>
          <w:rFonts w:ascii="Public Sans" w:hAnsi="Public Sans"/>
        </w:rPr>
        <w:t>Praxispartners</w:t>
      </w:r>
      <w:r w:rsidRPr="004B2F33">
        <w:rPr>
          <w:rFonts w:ascii="Public Sans" w:hAnsi="Public Sans"/>
        </w:rPr>
        <w:t xml:space="preserve"> und der von ihm beauftragten Personen nachzukommen;</w:t>
      </w:r>
    </w:p>
    <w:p w14:paraId="080F7025" w14:textId="77777777" w:rsidR="00252D0B" w:rsidRPr="004B2F33" w:rsidRDefault="00252D0B" w:rsidP="00A91703">
      <w:pPr>
        <w:pStyle w:val="ParagraphAufzhlungoz"/>
        <w:ind w:left="850" w:hanging="425"/>
        <w:rPr>
          <w:rFonts w:ascii="Public Sans" w:hAnsi="Public Sans"/>
        </w:rPr>
      </w:pPr>
    </w:p>
    <w:p w14:paraId="534DE3C1" w14:textId="071A0B28" w:rsidR="00252D0B" w:rsidRPr="004B2F33" w:rsidRDefault="00252D0B" w:rsidP="00A91703">
      <w:pPr>
        <w:pStyle w:val="ParagraphAufzhlungoz"/>
        <w:numPr>
          <w:ilvl w:val="0"/>
          <w:numId w:val="26"/>
        </w:numPr>
        <w:ind w:left="850" w:hanging="425"/>
        <w:rPr>
          <w:rFonts w:ascii="Public Sans" w:hAnsi="Public Sans"/>
        </w:rPr>
      </w:pPr>
      <w:r w:rsidRPr="004B2F33">
        <w:rPr>
          <w:rFonts w:ascii="Public Sans" w:hAnsi="Public Sans"/>
        </w:rPr>
        <w:t xml:space="preserve">die für den </w:t>
      </w:r>
      <w:r w:rsidR="007E0204" w:rsidRPr="004B2F33">
        <w:rPr>
          <w:rFonts w:ascii="Public Sans" w:hAnsi="Public Sans"/>
        </w:rPr>
        <w:t>Praxispartner</w:t>
      </w:r>
      <w:r w:rsidRPr="004B2F33">
        <w:rPr>
          <w:rFonts w:ascii="Public Sans" w:hAnsi="Public Sans"/>
        </w:rPr>
        <w:t xml:space="preserve"> gültigen Ordnungen, insbesondere Arbeitsordnungen und Unfallverhütungsvorschriften sowie Vorschriften über die Schweigepflicht zu beachten und über die erlangten firmeninternen Kenntnisse auch nach Beendigung des Vertragsverhältnisses Vertraulichkeit zu wahren;</w:t>
      </w:r>
    </w:p>
    <w:p w14:paraId="6E27324F" w14:textId="77777777" w:rsidR="00252D0B" w:rsidRPr="004B2F33" w:rsidRDefault="00252D0B" w:rsidP="00A91703">
      <w:pPr>
        <w:pStyle w:val="ParagraphAufzhlungoz"/>
        <w:ind w:left="850" w:hanging="425"/>
        <w:rPr>
          <w:rFonts w:ascii="Public Sans" w:hAnsi="Public Sans"/>
        </w:rPr>
      </w:pPr>
    </w:p>
    <w:p w14:paraId="4FD7E038" w14:textId="6E43018E" w:rsidR="00252D0B" w:rsidRPr="004B2F33" w:rsidRDefault="00252D0B" w:rsidP="00A91703">
      <w:pPr>
        <w:pStyle w:val="ParagraphAufzhlungoz"/>
        <w:numPr>
          <w:ilvl w:val="0"/>
          <w:numId w:val="26"/>
        </w:numPr>
        <w:ind w:left="850" w:hanging="425"/>
        <w:rPr>
          <w:rFonts w:ascii="Public Sans" w:hAnsi="Public Sans"/>
        </w:rPr>
      </w:pPr>
      <w:r w:rsidRPr="004B2F33">
        <w:rPr>
          <w:rFonts w:ascii="Public Sans" w:hAnsi="Public Sans"/>
        </w:rPr>
        <w:t xml:space="preserve">dem </w:t>
      </w:r>
      <w:r w:rsidR="000B08AD" w:rsidRPr="004B2F33">
        <w:rPr>
          <w:rFonts w:ascii="Public Sans" w:hAnsi="Public Sans"/>
          <w:color w:val="000000" w:themeColor="text1"/>
        </w:rPr>
        <w:t xml:space="preserve">Praxispartner </w:t>
      </w:r>
      <w:r w:rsidRPr="004B2F33">
        <w:rPr>
          <w:rFonts w:ascii="Public Sans" w:hAnsi="Public Sans"/>
        </w:rPr>
        <w:t xml:space="preserve">den ordnungsgemäßen und erfolgreichen Studienverlauf nach jedem Semester durch von der Hochschule ausgestellte Leistungsnachweise (Notenausdruck des </w:t>
      </w:r>
      <w:r w:rsidRPr="004B2F33">
        <w:rPr>
          <w:rFonts w:ascii="Public Sans" w:hAnsi="Public Sans"/>
          <w:color w:val="000000" w:themeColor="text1"/>
        </w:rPr>
        <w:t xml:space="preserve">Selbstbedienungsportals) </w:t>
      </w:r>
      <w:r w:rsidR="00E94995" w:rsidRPr="004B2F33">
        <w:rPr>
          <w:rFonts w:ascii="Public Sans" w:hAnsi="Public Sans"/>
          <w:color w:val="000000" w:themeColor="text1"/>
        </w:rPr>
        <w:t>nachzuweisen</w:t>
      </w:r>
      <w:r w:rsidRPr="004B2F33">
        <w:rPr>
          <w:rFonts w:ascii="Public Sans" w:hAnsi="Public Sans"/>
          <w:color w:val="000000" w:themeColor="text1"/>
        </w:rPr>
        <w:t xml:space="preserve">; </w:t>
      </w:r>
    </w:p>
    <w:p w14:paraId="27C1B616" w14:textId="77777777" w:rsidR="00252D0B" w:rsidRPr="004B2F33" w:rsidRDefault="00252D0B" w:rsidP="00A91703">
      <w:pPr>
        <w:pStyle w:val="ParagraphAufzhlungoz"/>
        <w:ind w:left="850" w:hanging="425"/>
        <w:rPr>
          <w:rFonts w:ascii="Public Sans" w:hAnsi="Public Sans"/>
        </w:rPr>
      </w:pPr>
    </w:p>
    <w:p w14:paraId="68031932" w14:textId="01A6EA6D" w:rsidR="003051DA" w:rsidRPr="004B2F33" w:rsidRDefault="00252D0B" w:rsidP="00A91703">
      <w:pPr>
        <w:pStyle w:val="ParagraphAufzhlungoz"/>
        <w:numPr>
          <w:ilvl w:val="0"/>
          <w:numId w:val="26"/>
        </w:numPr>
        <w:ind w:left="850" w:hanging="425"/>
        <w:rPr>
          <w:rFonts w:ascii="Public Sans" w:hAnsi="Public Sans"/>
        </w:rPr>
      </w:pPr>
      <w:r w:rsidRPr="004B2F33">
        <w:rPr>
          <w:rFonts w:ascii="Public Sans" w:hAnsi="Public Sans"/>
        </w:rPr>
        <w:t>die Immatrikulationsbescheinigung/Semesterrückmeldung termingerecht vorzulegen.</w:t>
      </w:r>
    </w:p>
    <w:p w14:paraId="7F6886AA" w14:textId="77777777" w:rsidR="003051DA" w:rsidRPr="004B2F33" w:rsidRDefault="003051DA" w:rsidP="00A91703">
      <w:pPr>
        <w:pStyle w:val="ParagraphAufzhlungoz"/>
        <w:ind w:left="850" w:hanging="425"/>
        <w:rPr>
          <w:rFonts w:ascii="Public Sans" w:hAnsi="Public Sans"/>
        </w:rPr>
      </w:pPr>
    </w:p>
    <w:p w14:paraId="587165E6" w14:textId="77777777" w:rsidR="006C562E" w:rsidRPr="004B2F33" w:rsidRDefault="006C562E" w:rsidP="006C562E">
      <w:pPr>
        <w:pStyle w:val="Listenabsatz"/>
        <w:rPr>
          <w:rFonts w:ascii="Public Sans" w:hAnsi="Public Sans"/>
        </w:rPr>
      </w:pPr>
    </w:p>
    <w:p w14:paraId="115EFB34" w14:textId="4A15EA8F" w:rsidR="00252D0B" w:rsidRPr="004B2F33" w:rsidRDefault="00252D0B" w:rsidP="00252D0B">
      <w:pPr>
        <w:pStyle w:val="berschrift2oz"/>
        <w:rPr>
          <w:rFonts w:ascii="Public Sans" w:hAnsi="Public Sans"/>
        </w:rPr>
      </w:pPr>
      <w:r w:rsidRPr="004B2F33">
        <w:rPr>
          <w:rFonts w:ascii="Public Sans" w:hAnsi="Public Sans"/>
        </w:rPr>
        <w:t>§ 7 Vergütung und sonstige Leistungen</w:t>
      </w:r>
    </w:p>
    <w:p w14:paraId="03D7BAC8" w14:textId="77777777" w:rsidR="00252D0B" w:rsidRPr="004B2F33" w:rsidRDefault="00252D0B" w:rsidP="00252D0B">
      <w:pPr>
        <w:pStyle w:val="berschrift2oz"/>
        <w:rPr>
          <w:rFonts w:ascii="Public Sans" w:hAnsi="Public Sans"/>
        </w:rPr>
      </w:pPr>
    </w:p>
    <w:p w14:paraId="062549AD" w14:textId="0B1C2111" w:rsidR="00FD68C7" w:rsidRPr="004B2F33" w:rsidRDefault="00252D0B" w:rsidP="000E4BBB">
      <w:pPr>
        <w:pStyle w:val="ParagraphAufzhlungoz"/>
        <w:numPr>
          <w:ilvl w:val="0"/>
          <w:numId w:val="20"/>
        </w:numPr>
        <w:tabs>
          <w:tab w:val="clear" w:pos="852"/>
          <w:tab w:val="num" w:pos="851"/>
        </w:tabs>
        <w:ind w:left="850" w:hanging="425"/>
        <w:rPr>
          <w:rFonts w:ascii="Public Sans" w:hAnsi="Public Sans"/>
        </w:rPr>
      </w:pPr>
      <w:r w:rsidRPr="004B2F33">
        <w:rPr>
          <w:rFonts w:ascii="Public Sans" w:hAnsi="Public Sans"/>
        </w:rPr>
        <w:t>Während der Vertragsdauer zahlt der Bet</w:t>
      </w:r>
      <w:r w:rsidR="003213C4" w:rsidRPr="004B2F33">
        <w:rPr>
          <w:rFonts w:ascii="Public Sans" w:hAnsi="Public Sans"/>
        </w:rPr>
        <w:t>rieb</w:t>
      </w:r>
      <w:r w:rsidR="00845CE1" w:rsidRPr="004B2F33">
        <w:rPr>
          <w:rFonts w:ascii="Public Sans" w:hAnsi="Public Sans"/>
        </w:rPr>
        <w:t xml:space="preserve"> </w:t>
      </w:r>
      <w:r w:rsidR="000C7CE2" w:rsidRPr="004B2F33">
        <w:rPr>
          <w:rFonts w:ascii="Public Sans" w:hAnsi="Public Sans"/>
        </w:rPr>
        <w:t xml:space="preserve">eine </w:t>
      </w:r>
      <w:r w:rsidR="00A357B3" w:rsidRPr="004B2F33">
        <w:rPr>
          <w:rFonts w:ascii="Public Sans" w:hAnsi="Public Sans"/>
        </w:rPr>
        <w:t xml:space="preserve">monatliche </w:t>
      </w:r>
      <w:r w:rsidR="000C7CE2" w:rsidRPr="004B2F33">
        <w:rPr>
          <w:rFonts w:ascii="Public Sans" w:hAnsi="Public Sans"/>
        </w:rPr>
        <w:t>Vergütung</w:t>
      </w:r>
      <w:r w:rsidR="00412939" w:rsidRPr="004B2F33">
        <w:rPr>
          <w:rFonts w:ascii="Public Sans" w:hAnsi="Public Sans"/>
        </w:rPr>
        <w:t xml:space="preserve"> (s. </w:t>
      </w:r>
      <w:r w:rsidR="00227A85" w:rsidRPr="004B2F33">
        <w:rPr>
          <w:rFonts w:ascii="Public Sans" w:hAnsi="Public Sans"/>
        </w:rPr>
        <w:t xml:space="preserve">Präambel und </w:t>
      </w:r>
      <w:r w:rsidR="00412939" w:rsidRPr="004B2F33">
        <w:rPr>
          <w:rFonts w:ascii="Public Sans" w:hAnsi="Public Sans"/>
        </w:rPr>
        <w:t>Anhang „Erläuterungen Mindestlohn und Sozialversicherungspflicht</w:t>
      </w:r>
      <w:r w:rsidR="00845CE1" w:rsidRPr="004B2F33">
        <w:rPr>
          <w:rFonts w:ascii="Public Sans" w:hAnsi="Public Sans"/>
        </w:rPr>
        <w:t>“</w:t>
      </w:r>
      <w:r w:rsidR="00412939" w:rsidRPr="004B2F33">
        <w:rPr>
          <w:rFonts w:ascii="Public Sans" w:hAnsi="Public Sans"/>
        </w:rPr>
        <w:t>)</w:t>
      </w:r>
      <w:r w:rsidR="00FD68C7" w:rsidRPr="004B2F33">
        <w:rPr>
          <w:rFonts w:ascii="Public Sans" w:hAnsi="Public Sans"/>
        </w:rPr>
        <w:t>:</w:t>
      </w:r>
    </w:p>
    <w:p w14:paraId="5760417D" w14:textId="2F9CE655" w:rsidR="00252D0B" w:rsidRPr="004B2F33" w:rsidRDefault="00252D0B" w:rsidP="006C2330">
      <w:pPr>
        <w:pStyle w:val="ParagraphAufzhlungoz"/>
        <w:tabs>
          <w:tab w:val="num" w:pos="851"/>
          <w:tab w:val="right" w:pos="5670"/>
        </w:tabs>
        <w:ind w:left="851"/>
        <w:rPr>
          <w:rFonts w:ascii="Public Sans" w:hAnsi="Public Sans"/>
        </w:rPr>
      </w:pPr>
      <w:r w:rsidRPr="004B2F33">
        <w:rPr>
          <w:rFonts w:ascii="Public Sans" w:hAnsi="Public Sans"/>
          <w:color w:val="000000" w:themeColor="text1"/>
        </w:rPr>
        <w:br/>
      </w:r>
      <w:r w:rsidR="006C2330" w:rsidRPr="004B2F33">
        <w:rPr>
          <w:rFonts w:ascii="Public Sans" w:hAnsi="Public Sans"/>
          <w:color w:val="000000" w:themeColor="text1"/>
        </w:rPr>
        <w:t>im 1. Studienjahr:</w:t>
      </w:r>
      <w:r w:rsidR="006C2330" w:rsidRPr="004B2F33">
        <w:rPr>
          <w:rFonts w:ascii="Public Sans" w:hAnsi="Public Sans"/>
          <w:color w:val="000000" w:themeColor="text1"/>
        </w:rPr>
        <w:tab/>
      </w:r>
      <w:sdt>
        <w:sdtPr>
          <w:rPr>
            <w:rFonts w:ascii="Public Sans" w:hAnsi="Public Sans"/>
          </w:rPr>
          <w:id w:val="-952167565"/>
          <w:placeholder>
            <w:docPart w:val="FFA344B75EC84CE880995D1EDA0FF861"/>
          </w:placeholder>
          <w:showingPlcHdr/>
          <w15:color w:val="3366FF"/>
          <w:text/>
        </w:sdtPr>
        <w:sdtEndPr/>
        <w:sdtContent>
          <w:r w:rsidR="006C2330" w:rsidRPr="004B2F33">
            <w:rPr>
              <w:rStyle w:val="Platzhaltertext"/>
              <w:rFonts w:ascii="Public Sans" w:hAnsi="Public Sans"/>
              <w:shd w:val="clear" w:color="auto" w:fill="E7E6E6" w:themeFill="background2"/>
            </w:rPr>
            <w:t>Bitte ausfüllen.</w:t>
          </w:r>
        </w:sdtContent>
      </w:sdt>
      <w:r w:rsidR="006C2330" w:rsidRPr="004B2F33">
        <w:rPr>
          <w:rFonts w:ascii="Public Sans" w:hAnsi="Public Sans"/>
          <w:color w:val="000000" w:themeColor="text1"/>
        </w:rPr>
        <w:t xml:space="preserve"> Euro</w:t>
      </w:r>
      <w:r w:rsidR="006C2330" w:rsidRPr="004B2F33">
        <w:rPr>
          <w:rFonts w:ascii="Public Sans" w:hAnsi="Public Sans"/>
          <w:color w:val="000000" w:themeColor="text1"/>
        </w:rPr>
        <w:br/>
        <w:t>im 2. Studienjahr:</w:t>
      </w:r>
      <w:r w:rsidR="006C2330" w:rsidRPr="004B2F33">
        <w:rPr>
          <w:rFonts w:ascii="Public Sans" w:hAnsi="Public Sans"/>
          <w:color w:val="000000" w:themeColor="text1"/>
        </w:rPr>
        <w:tab/>
      </w:r>
      <w:sdt>
        <w:sdtPr>
          <w:rPr>
            <w:rFonts w:ascii="Public Sans" w:hAnsi="Public Sans"/>
          </w:rPr>
          <w:id w:val="2028211735"/>
          <w:placeholder>
            <w:docPart w:val="19FBE75B79AC4DCA883BC110F784BCBF"/>
          </w:placeholder>
          <w:showingPlcHdr/>
          <w15:color w:val="3366FF"/>
          <w:text/>
        </w:sdtPr>
        <w:sdtEndPr/>
        <w:sdtContent>
          <w:r w:rsidR="006C2330" w:rsidRPr="004B2F33">
            <w:rPr>
              <w:rStyle w:val="Platzhaltertext"/>
              <w:rFonts w:ascii="Public Sans" w:hAnsi="Public Sans"/>
              <w:shd w:val="clear" w:color="auto" w:fill="E7E6E6" w:themeFill="background2"/>
            </w:rPr>
            <w:t>Bitte ausfüllen.</w:t>
          </w:r>
        </w:sdtContent>
      </w:sdt>
      <w:r w:rsidR="006C2330" w:rsidRPr="004B2F33">
        <w:rPr>
          <w:rFonts w:ascii="Public Sans" w:hAnsi="Public Sans"/>
          <w:color w:val="000000" w:themeColor="text1"/>
        </w:rPr>
        <w:t xml:space="preserve"> Euro</w:t>
      </w:r>
      <w:r w:rsidR="006C2330" w:rsidRPr="004B2F33">
        <w:rPr>
          <w:rFonts w:ascii="Public Sans" w:hAnsi="Public Sans"/>
          <w:color w:val="000000" w:themeColor="text1"/>
        </w:rPr>
        <w:br/>
      </w:r>
      <w:r w:rsidRPr="004B2F33">
        <w:rPr>
          <w:rFonts w:ascii="Public Sans" w:hAnsi="Public Sans"/>
          <w:color w:val="4472C4" w:themeColor="accent5"/>
        </w:rPr>
        <w:br/>
      </w:r>
      <w:r w:rsidRPr="004B2F33">
        <w:rPr>
          <w:rFonts w:ascii="Public Sans" w:hAnsi="Public Sans"/>
        </w:rPr>
        <w:t xml:space="preserve">Tritt während des Studiums eine vom </w:t>
      </w:r>
      <w:r w:rsidR="000B08AD" w:rsidRPr="004B2F33">
        <w:rPr>
          <w:rFonts w:ascii="Public Sans" w:hAnsi="Public Sans"/>
          <w:color w:val="000000" w:themeColor="text1"/>
        </w:rPr>
        <w:t xml:space="preserve">Praxispartner </w:t>
      </w:r>
      <w:r w:rsidRPr="004B2F33">
        <w:rPr>
          <w:rFonts w:ascii="Public Sans" w:hAnsi="Public Sans"/>
        </w:rPr>
        <w:t>geduldete Verzögerung auf, die der/die Studierende zu vertreten hat, so kann eine individuelle Regelung über die Vergütung getroffen werden</w:t>
      </w:r>
      <w:r w:rsidR="00BD7E1E" w:rsidRPr="004B2F33">
        <w:rPr>
          <w:rFonts w:ascii="Public Sans" w:hAnsi="Public Sans"/>
        </w:rPr>
        <w:t>, sie unterliegt der Schriftform.</w:t>
      </w:r>
    </w:p>
    <w:p w14:paraId="22BD4548" w14:textId="77777777" w:rsidR="00252D0B" w:rsidRPr="004B2F33" w:rsidRDefault="00252D0B" w:rsidP="00CB66EF">
      <w:pPr>
        <w:pStyle w:val="ParagraphAufzhlungoz"/>
        <w:tabs>
          <w:tab w:val="num" w:pos="709"/>
        </w:tabs>
        <w:ind w:left="709"/>
        <w:rPr>
          <w:rFonts w:ascii="Public Sans" w:hAnsi="Public Sans"/>
        </w:rPr>
      </w:pPr>
    </w:p>
    <w:p w14:paraId="5217B213" w14:textId="77777777" w:rsidR="00252D0B" w:rsidRPr="004B2F33" w:rsidRDefault="00252D0B" w:rsidP="000E4BBB">
      <w:pPr>
        <w:pStyle w:val="ParagraphAufzhlungoz"/>
        <w:numPr>
          <w:ilvl w:val="0"/>
          <w:numId w:val="20"/>
        </w:numPr>
        <w:tabs>
          <w:tab w:val="clear" w:pos="852"/>
          <w:tab w:val="num" w:pos="851"/>
        </w:tabs>
        <w:ind w:left="850" w:hanging="425"/>
        <w:rPr>
          <w:rFonts w:ascii="Public Sans" w:hAnsi="Public Sans"/>
        </w:rPr>
      </w:pPr>
      <w:r w:rsidRPr="004B2F33">
        <w:rPr>
          <w:rFonts w:ascii="Public Sans" w:hAnsi="Public Sans"/>
        </w:rPr>
        <w:t>Abmachungen zu Sonderzahlungen während der betrieblichen Praxisphasen bedürfen der Schriftform.</w:t>
      </w:r>
    </w:p>
    <w:p w14:paraId="72175159" w14:textId="77777777" w:rsidR="00252D0B" w:rsidRPr="004B2F33" w:rsidRDefault="00252D0B" w:rsidP="000E4BBB">
      <w:pPr>
        <w:pStyle w:val="ParagraphAufzhlungoz"/>
        <w:ind w:left="425"/>
        <w:rPr>
          <w:rFonts w:ascii="Public Sans" w:hAnsi="Public Sans"/>
        </w:rPr>
      </w:pPr>
    </w:p>
    <w:p w14:paraId="0398CA5B" w14:textId="674510BD" w:rsidR="00252D0B" w:rsidRPr="004B2F33" w:rsidRDefault="00252D0B" w:rsidP="000E4BBB">
      <w:pPr>
        <w:pStyle w:val="ParagraphAufzhlungoz"/>
        <w:numPr>
          <w:ilvl w:val="0"/>
          <w:numId w:val="20"/>
        </w:numPr>
        <w:tabs>
          <w:tab w:val="clear" w:pos="852"/>
          <w:tab w:val="num" w:pos="851"/>
        </w:tabs>
        <w:ind w:left="850" w:hanging="425"/>
        <w:rPr>
          <w:rFonts w:ascii="Public Sans" w:hAnsi="Public Sans"/>
        </w:rPr>
      </w:pPr>
      <w:r w:rsidRPr="004B2F33">
        <w:rPr>
          <w:rFonts w:ascii="Public Sans" w:hAnsi="Public Sans"/>
        </w:rPr>
        <w:t>Die Vergütung wird unabhängig vom Antritt eines nachfolgenden Arbeitsverhältnisses im Betrieb gezahlt.</w:t>
      </w:r>
    </w:p>
    <w:p w14:paraId="5FA020B0" w14:textId="65524307" w:rsidR="008E094D" w:rsidRPr="004B2F33" w:rsidRDefault="008E094D" w:rsidP="000E4BBB">
      <w:pPr>
        <w:pStyle w:val="ParagraphAufzhlungoz"/>
        <w:ind w:left="425"/>
        <w:rPr>
          <w:rFonts w:ascii="Public Sans" w:hAnsi="Public Sans"/>
        </w:rPr>
      </w:pPr>
    </w:p>
    <w:p w14:paraId="34669C3C" w14:textId="59EC7137" w:rsidR="00252D0B" w:rsidRPr="004B2F33" w:rsidRDefault="003A44E2" w:rsidP="003A44E2">
      <w:pPr>
        <w:pStyle w:val="ParagraphAufzhlungoz"/>
        <w:numPr>
          <w:ilvl w:val="0"/>
          <w:numId w:val="20"/>
        </w:numPr>
        <w:ind w:left="850" w:hanging="425"/>
        <w:rPr>
          <w:rFonts w:ascii="Public Sans" w:hAnsi="Public Sans"/>
        </w:rPr>
      </w:pPr>
      <w:r w:rsidRPr="004B2F33">
        <w:rPr>
          <w:rFonts w:ascii="Public Sans" w:hAnsi="Public Sans"/>
        </w:rPr>
        <w:t>Hinsichtlich der Steuer- und Sozialversicherungsabgaben gelten die gesetzlichen Bestimmungen.</w:t>
      </w:r>
    </w:p>
    <w:p w14:paraId="617F610A" w14:textId="394F1E74" w:rsidR="00252D0B" w:rsidRPr="004B2F33" w:rsidRDefault="00252D0B" w:rsidP="000E4BBB">
      <w:pPr>
        <w:pStyle w:val="ParagraphAufzhlungoz"/>
        <w:ind w:left="425"/>
        <w:rPr>
          <w:rFonts w:ascii="Public Sans" w:hAnsi="Public Sans"/>
        </w:rPr>
      </w:pPr>
    </w:p>
    <w:p w14:paraId="6B95F820" w14:textId="77777777" w:rsidR="00C46259" w:rsidRPr="004B2F33" w:rsidRDefault="00C46259" w:rsidP="00C46259">
      <w:pPr>
        <w:pStyle w:val="ParagraphAufzhlungoz"/>
        <w:numPr>
          <w:ilvl w:val="0"/>
          <w:numId w:val="20"/>
        </w:numPr>
        <w:tabs>
          <w:tab w:val="clear" w:pos="852"/>
          <w:tab w:val="num" w:pos="851"/>
        </w:tabs>
        <w:ind w:left="850" w:hanging="425"/>
        <w:rPr>
          <w:rFonts w:ascii="Public Sans" w:hAnsi="Public Sans"/>
        </w:rPr>
      </w:pPr>
      <w:r w:rsidRPr="004B2F33">
        <w:rPr>
          <w:rFonts w:ascii="Public Sans" w:hAnsi="Public Sans"/>
        </w:rPr>
        <w:t>Sonstige Leistungen</w:t>
      </w:r>
    </w:p>
    <w:p w14:paraId="735CE433" w14:textId="77777777" w:rsidR="00C46259" w:rsidRPr="004B2F33" w:rsidRDefault="00A908D6" w:rsidP="00C46259">
      <w:pPr>
        <w:pStyle w:val="ParagraphAufzhlungoz"/>
        <w:ind w:left="425"/>
        <w:rPr>
          <w:rFonts w:ascii="Public Sans" w:hAnsi="Public Sans"/>
          <w:b/>
        </w:rPr>
      </w:pPr>
      <w:sdt>
        <w:sdtPr>
          <w:rPr>
            <w:rFonts w:ascii="Public Sans" w:hAnsi="Public Sans"/>
          </w:rPr>
          <w:id w:val="1045412473"/>
          <w:placeholder>
            <w:docPart w:val="45330503EC2B491F981725CF953E11B0"/>
          </w:placeholder>
          <w:showingPlcHdr/>
          <w15:color w:val="3366FF"/>
          <w:text w:multiLine="1"/>
        </w:sdtPr>
        <w:sdtEndPr/>
        <w:sdtContent>
          <w:r w:rsidR="00C46259" w:rsidRPr="004B2F33">
            <w:rPr>
              <w:rStyle w:val="Platzhaltertext"/>
              <w:rFonts w:ascii="Public Sans" w:hAnsi="Public Sans"/>
              <w:shd w:val="clear" w:color="auto" w:fill="E7E6E6" w:themeFill="background2"/>
            </w:rPr>
            <w:t>Bitte bei Bedarf ausfüllen</w:t>
          </w:r>
        </w:sdtContent>
      </w:sdt>
    </w:p>
    <w:p w14:paraId="2D5825DA" w14:textId="69463C69" w:rsidR="003A44E2" w:rsidRDefault="003A44E2">
      <w:pPr>
        <w:rPr>
          <w:rFonts w:ascii="Public Sans" w:hAnsi="Public Sans"/>
          <w:b/>
        </w:rPr>
      </w:pPr>
    </w:p>
    <w:p w14:paraId="468877A3" w14:textId="77777777" w:rsidR="00F13521" w:rsidRPr="004B2F33" w:rsidRDefault="00F13521">
      <w:pPr>
        <w:rPr>
          <w:rFonts w:ascii="Public Sans" w:hAnsi="Public Sans"/>
          <w:b/>
        </w:rPr>
      </w:pPr>
    </w:p>
    <w:p w14:paraId="2599F1A2" w14:textId="3EED36B2" w:rsidR="00252D0B" w:rsidRPr="004B2F33" w:rsidRDefault="00252D0B" w:rsidP="00252D0B">
      <w:pPr>
        <w:pStyle w:val="berschrift2oz"/>
        <w:rPr>
          <w:rFonts w:ascii="Public Sans" w:hAnsi="Public Sans"/>
        </w:rPr>
      </w:pPr>
      <w:r w:rsidRPr="004B2F33">
        <w:rPr>
          <w:rFonts w:ascii="Public Sans" w:hAnsi="Public Sans"/>
        </w:rPr>
        <w:t>§ 8 Arbeitszeit und Urlaub</w:t>
      </w:r>
    </w:p>
    <w:p w14:paraId="1DD79CE9" w14:textId="77777777" w:rsidR="00252D0B" w:rsidRPr="004B2F33" w:rsidRDefault="00252D0B" w:rsidP="00252D0B">
      <w:pPr>
        <w:pStyle w:val="berschrift2oz"/>
        <w:rPr>
          <w:rFonts w:ascii="Public Sans" w:hAnsi="Public Sans"/>
        </w:rPr>
      </w:pPr>
    </w:p>
    <w:p w14:paraId="73AB4DF0" w14:textId="77777777" w:rsidR="00252D0B" w:rsidRPr="004B2F33" w:rsidRDefault="00252D0B" w:rsidP="006236AD">
      <w:pPr>
        <w:pStyle w:val="ParagraphAufzhlungoz"/>
        <w:numPr>
          <w:ilvl w:val="0"/>
          <w:numId w:val="21"/>
        </w:numPr>
        <w:ind w:left="850" w:hanging="425"/>
        <w:rPr>
          <w:rFonts w:ascii="Public Sans" w:hAnsi="Public Sans"/>
        </w:rPr>
      </w:pPr>
      <w:r w:rsidRPr="004B2F33">
        <w:rPr>
          <w:rFonts w:ascii="Public Sans" w:hAnsi="Public Sans"/>
        </w:rPr>
        <w:t>Die regelmäßige Arbeitszeit in den betrieblichen Praxisphasen richtet sich nach der betriebsüblichen, tariflichen Arbeitszeit eines/r Vollzeitbeschäftigten.</w:t>
      </w:r>
    </w:p>
    <w:p w14:paraId="0DD9F257" w14:textId="77777777" w:rsidR="00252D0B" w:rsidRPr="004B2F33" w:rsidRDefault="00252D0B" w:rsidP="00CB66EF">
      <w:pPr>
        <w:pStyle w:val="ParagraphAufzhlungoz"/>
        <w:tabs>
          <w:tab w:val="num" w:pos="993"/>
        </w:tabs>
        <w:ind w:left="709"/>
        <w:rPr>
          <w:rFonts w:ascii="Public Sans" w:hAnsi="Public Sans"/>
        </w:rPr>
      </w:pPr>
    </w:p>
    <w:p w14:paraId="44088C43" w14:textId="77777777" w:rsidR="00C46259" w:rsidRPr="004B2F33" w:rsidRDefault="00C46259" w:rsidP="00C46259">
      <w:pPr>
        <w:pStyle w:val="ParagraphAufzhlungoz"/>
        <w:numPr>
          <w:ilvl w:val="0"/>
          <w:numId w:val="21"/>
        </w:numPr>
        <w:ind w:left="850" w:hanging="425"/>
        <w:rPr>
          <w:rFonts w:ascii="Public Sans" w:hAnsi="Public Sans"/>
        </w:rPr>
      </w:pPr>
      <w:r w:rsidRPr="004B2F33">
        <w:rPr>
          <w:rFonts w:ascii="Public Sans" w:hAnsi="Public Sans"/>
        </w:rPr>
        <w:t xml:space="preserve">Der regelmäßige Einsatzort während der betrieblichen Praxisphasen ist </w:t>
      </w:r>
      <w:sdt>
        <w:sdtPr>
          <w:rPr>
            <w:rFonts w:ascii="Public Sans" w:hAnsi="Public Sans"/>
          </w:rPr>
          <w:id w:val="-512920827"/>
          <w:placeholder>
            <w:docPart w:val="11F31D906D814C8BAF42FB0F86C6A541"/>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rPr>
        <w:t>. Andere Einsatzorte können bei Bedarf vereinbart werden.</w:t>
      </w:r>
    </w:p>
    <w:p w14:paraId="16F9BF5C" w14:textId="77777777" w:rsidR="00C46259" w:rsidRPr="004B2F33" w:rsidRDefault="00C46259" w:rsidP="00C46259">
      <w:pPr>
        <w:pStyle w:val="ParagraphAufzhlungoz"/>
        <w:ind w:left="425"/>
        <w:rPr>
          <w:rFonts w:ascii="Public Sans" w:hAnsi="Public Sans"/>
        </w:rPr>
      </w:pPr>
    </w:p>
    <w:p w14:paraId="062ED7CF" w14:textId="7D448F78" w:rsidR="00C46259" w:rsidRPr="004B2F33" w:rsidRDefault="00C46259" w:rsidP="00C46259">
      <w:pPr>
        <w:pStyle w:val="ParagraphAufzhlungoz"/>
        <w:numPr>
          <w:ilvl w:val="0"/>
          <w:numId w:val="21"/>
        </w:numPr>
        <w:ind w:left="850" w:hanging="425"/>
        <w:rPr>
          <w:rFonts w:ascii="Public Sans" w:hAnsi="Public Sans"/>
        </w:rPr>
      </w:pPr>
      <w:r w:rsidRPr="004B2F33">
        <w:rPr>
          <w:rFonts w:ascii="Public Sans" w:hAnsi="Public Sans"/>
        </w:rPr>
        <w:t xml:space="preserve">Es besteht ein Urlaubsanspruch von </w:t>
      </w:r>
      <w:sdt>
        <w:sdtPr>
          <w:rPr>
            <w:rFonts w:ascii="Public Sans" w:hAnsi="Public Sans"/>
          </w:rPr>
          <w:id w:val="56599112"/>
          <w:placeholder>
            <w:docPart w:val="CBE7999C83F3452198C9FD6AA89E84B6"/>
          </w:placeholder>
          <w:showingPlcHdr/>
          <w15:color w:val="3366FF"/>
          <w:text/>
        </w:sdtPr>
        <w:sdtEndPr/>
        <w:sdtContent>
          <w:r w:rsidRPr="004B2F33">
            <w:rPr>
              <w:rStyle w:val="Platzhaltertext"/>
              <w:rFonts w:ascii="Public Sans" w:hAnsi="Public Sans"/>
              <w:shd w:val="clear" w:color="auto" w:fill="E7E6E6" w:themeFill="background2"/>
            </w:rPr>
            <w:t>Bitte ausfüllen.</w:t>
          </w:r>
        </w:sdtContent>
      </w:sdt>
      <w:r w:rsidRPr="004B2F33">
        <w:rPr>
          <w:rFonts w:ascii="Public Sans" w:hAnsi="Public Sans"/>
        </w:rPr>
        <w:t xml:space="preserve"> Arbeitstagen (s. Anhang „Erläuterungen zum Urlaub“) pro Jahr während der Praxisphasen vom 15. Februar bis 14. März und 1. August bis 30. September. Der Urlaubsanspruch richtet sich nach dem gültigen Tarifvertrag bzw. nach dem Bundesurlaubsgesetz (für Minderjährige nach dem Jugendarbeitsschutzgesetz). Es kann auch ein alternatives Urlaubsmodell gewählt werden (siehe Anhang). Zusätzliche Urlaubstage können erreicht werden, wenn außerhalb der Praxisphasen weitergehende Arbeitszeit erbracht wird (siehe § 4 Abs. 3).</w:t>
      </w:r>
    </w:p>
    <w:p w14:paraId="6D1BFC22" w14:textId="77777777" w:rsidR="00B64665" w:rsidRPr="004B2F33" w:rsidRDefault="00B64665" w:rsidP="00F96CC6">
      <w:pPr>
        <w:pStyle w:val="ParagraphAufzhlungoz"/>
        <w:ind w:left="425"/>
        <w:rPr>
          <w:rFonts w:ascii="Public Sans" w:hAnsi="Public Sans"/>
        </w:rPr>
      </w:pPr>
    </w:p>
    <w:p w14:paraId="0850A471" w14:textId="136A02BC" w:rsidR="00511A5C" w:rsidRPr="004B2F33" w:rsidRDefault="00252D0B" w:rsidP="00E104AA">
      <w:pPr>
        <w:pStyle w:val="ParagraphAufzhlungoz"/>
        <w:numPr>
          <w:ilvl w:val="0"/>
          <w:numId w:val="21"/>
        </w:numPr>
        <w:tabs>
          <w:tab w:val="num" w:pos="993"/>
        </w:tabs>
        <w:ind w:left="850" w:hanging="425"/>
        <w:rPr>
          <w:rFonts w:ascii="Public Sans" w:hAnsi="Public Sans"/>
        </w:rPr>
      </w:pPr>
      <w:r w:rsidRPr="004B2F33">
        <w:rPr>
          <w:rFonts w:ascii="Public Sans" w:hAnsi="Public Sans"/>
        </w:rPr>
        <w:t xml:space="preserve">Der Urlaub ist während des Studiums in den </w:t>
      </w:r>
      <w:r w:rsidR="0005438B" w:rsidRPr="004B2F33">
        <w:rPr>
          <w:rFonts w:ascii="Public Sans" w:hAnsi="Public Sans"/>
        </w:rPr>
        <w:t>vorlesungsfreien Zeiten</w:t>
      </w:r>
      <w:r w:rsidRPr="004B2F33">
        <w:rPr>
          <w:rFonts w:ascii="Public Sans" w:hAnsi="Public Sans"/>
        </w:rPr>
        <w:t xml:space="preserve"> zu nehmen, falls zutreffend im Betriebsurlaub. </w:t>
      </w:r>
    </w:p>
    <w:p w14:paraId="72E11C65" w14:textId="37269336" w:rsidR="00E23938" w:rsidRPr="004B2F33" w:rsidRDefault="00E23938" w:rsidP="00511A5C">
      <w:pPr>
        <w:pStyle w:val="ParagraphAufzhlungoz"/>
        <w:rPr>
          <w:rFonts w:ascii="Public Sans" w:hAnsi="Public Sans"/>
        </w:rPr>
      </w:pPr>
    </w:p>
    <w:p w14:paraId="5DEA4FFD" w14:textId="77777777" w:rsidR="003A44E2" w:rsidRPr="004B2F33" w:rsidRDefault="003A44E2" w:rsidP="00511A5C">
      <w:pPr>
        <w:pStyle w:val="ParagraphAufzhlungoz"/>
        <w:rPr>
          <w:rFonts w:ascii="Public Sans" w:hAnsi="Public Sans"/>
        </w:rPr>
      </w:pPr>
    </w:p>
    <w:p w14:paraId="75E848BF" w14:textId="77777777" w:rsidR="00252D0B" w:rsidRPr="004B2F33" w:rsidRDefault="00252D0B" w:rsidP="000C7CE2">
      <w:pPr>
        <w:pStyle w:val="ParagraphAufzhlungoz"/>
        <w:ind w:left="284" w:hanging="284"/>
        <w:rPr>
          <w:rFonts w:ascii="Public Sans" w:hAnsi="Public Sans"/>
          <w:b/>
        </w:rPr>
      </w:pPr>
      <w:r w:rsidRPr="004B2F33">
        <w:rPr>
          <w:rFonts w:ascii="Public Sans" w:hAnsi="Public Sans"/>
          <w:b/>
        </w:rPr>
        <w:t>§ 9 Versicherungsschutz</w:t>
      </w:r>
    </w:p>
    <w:p w14:paraId="6B3BC56A" w14:textId="77777777" w:rsidR="00252D0B" w:rsidRPr="004B2F33" w:rsidRDefault="00252D0B" w:rsidP="00252D0B">
      <w:pPr>
        <w:pStyle w:val="berschrift2oz"/>
        <w:rPr>
          <w:rFonts w:ascii="Public Sans" w:hAnsi="Public Sans"/>
        </w:rPr>
      </w:pPr>
    </w:p>
    <w:p w14:paraId="6F11616D" w14:textId="7CCDD40D" w:rsidR="00252D0B" w:rsidRPr="004B2F33" w:rsidRDefault="00252D0B" w:rsidP="001119FD">
      <w:pPr>
        <w:pStyle w:val="ParagraphAufzhlungoz"/>
        <w:numPr>
          <w:ilvl w:val="0"/>
          <w:numId w:val="6"/>
        </w:numPr>
        <w:tabs>
          <w:tab w:val="clear" w:pos="709"/>
          <w:tab w:val="num" w:pos="851"/>
        </w:tabs>
        <w:ind w:left="850" w:hanging="425"/>
        <w:rPr>
          <w:rFonts w:ascii="Public Sans" w:hAnsi="Public Sans"/>
        </w:rPr>
      </w:pPr>
      <w:r w:rsidRPr="004B2F33">
        <w:rPr>
          <w:rFonts w:ascii="Public Sans" w:hAnsi="Public Sans"/>
        </w:rPr>
        <w:t xml:space="preserve">Der/die Studierende ist während aller betrieblichen Praxisphasen im Inland kraft Gesetzes gegen Unfall versichert (§ 2 Abs. 1 Nr. 1 SGB VII). Im Versicherungsfalle übermittelt der Betrieb auch der </w:t>
      </w:r>
      <w:r w:rsidR="003D6798" w:rsidRPr="004B2F33">
        <w:rPr>
          <w:rFonts w:ascii="Public Sans" w:hAnsi="Public Sans"/>
        </w:rPr>
        <w:t xml:space="preserve">Technischen Hochschule Nürnberg </w:t>
      </w:r>
      <w:r w:rsidRPr="004B2F33">
        <w:rPr>
          <w:rFonts w:ascii="Public Sans" w:hAnsi="Public Sans"/>
        </w:rPr>
        <w:t>einen Abdruck der Unfallanzeige.</w:t>
      </w:r>
    </w:p>
    <w:p w14:paraId="08D37E6C" w14:textId="77777777" w:rsidR="00252D0B" w:rsidRPr="004B2F33" w:rsidRDefault="00252D0B" w:rsidP="001119FD">
      <w:pPr>
        <w:pStyle w:val="ParagraphAufzhlungoz"/>
        <w:tabs>
          <w:tab w:val="num" w:pos="709"/>
        </w:tabs>
        <w:ind w:left="850" w:hanging="425"/>
        <w:rPr>
          <w:rFonts w:ascii="Public Sans" w:hAnsi="Public Sans"/>
        </w:rPr>
      </w:pPr>
    </w:p>
    <w:p w14:paraId="2AFF3991" w14:textId="36277FC0" w:rsidR="007F4C28" w:rsidRPr="004B2F33" w:rsidRDefault="00252D0B" w:rsidP="00C747F3">
      <w:pPr>
        <w:pStyle w:val="ParagraphAufzhlungoz"/>
        <w:numPr>
          <w:ilvl w:val="0"/>
          <w:numId w:val="6"/>
        </w:numPr>
        <w:tabs>
          <w:tab w:val="clear" w:pos="709"/>
          <w:tab w:val="num" w:pos="851"/>
        </w:tabs>
        <w:ind w:left="850" w:hanging="425"/>
        <w:rPr>
          <w:rFonts w:ascii="Public Sans" w:hAnsi="Public Sans"/>
        </w:rPr>
      </w:pPr>
      <w:r w:rsidRPr="004B2F33">
        <w:rPr>
          <w:rFonts w:ascii="Public Sans" w:hAnsi="Public Sans" w:cs="Arial"/>
          <w:szCs w:val="22"/>
        </w:rPr>
        <w:t xml:space="preserve">Für betriebliche Praxisphasen </w:t>
      </w:r>
      <w:r w:rsidRPr="004B2F33">
        <w:rPr>
          <w:rFonts w:ascii="Public Sans" w:hAnsi="Public Sans" w:cs="Arial"/>
          <w:b/>
          <w:szCs w:val="22"/>
        </w:rPr>
        <w:t>im Ausland</w:t>
      </w:r>
      <w:r w:rsidRPr="004B2F33">
        <w:rPr>
          <w:rFonts w:ascii="Public Sans" w:hAnsi="Public Sans" w:cs="Arial"/>
          <w:szCs w:val="22"/>
        </w:rPr>
        <w:t xml:space="preserve"> hat der/die Studierende selbst für einen ausreichenden Unfallversicherungsschutz Sorge zu tragen.</w:t>
      </w:r>
    </w:p>
    <w:p w14:paraId="65A71EE5" w14:textId="77777777" w:rsidR="00252D0B" w:rsidRPr="004B2F33" w:rsidRDefault="00252D0B" w:rsidP="001119FD">
      <w:pPr>
        <w:pStyle w:val="ParagraphAufzhlungoz"/>
        <w:tabs>
          <w:tab w:val="num" w:pos="851"/>
        </w:tabs>
        <w:ind w:left="850" w:hanging="425"/>
        <w:rPr>
          <w:rFonts w:ascii="Public Sans" w:hAnsi="Public Sans"/>
        </w:rPr>
      </w:pPr>
    </w:p>
    <w:p w14:paraId="5759299B" w14:textId="77777777" w:rsidR="00252D0B" w:rsidRPr="004B2F33" w:rsidRDefault="00252D0B" w:rsidP="001119FD">
      <w:pPr>
        <w:pStyle w:val="ParagraphAufzhlungoz"/>
        <w:numPr>
          <w:ilvl w:val="0"/>
          <w:numId w:val="6"/>
        </w:numPr>
        <w:tabs>
          <w:tab w:val="clear" w:pos="709"/>
          <w:tab w:val="num" w:pos="851"/>
        </w:tabs>
        <w:ind w:left="850" w:hanging="425"/>
        <w:rPr>
          <w:rFonts w:ascii="Public Sans" w:hAnsi="Public Sans"/>
        </w:rPr>
      </w:pPr>
      <w:r w:rsidRPr="004B2F33">
        <w:rPr>
          <w:rFonts w:ascii="Public Sans" w:hAnsi="Public Sans"/>
          <w:color w:val="000000"/>
        </w:rPr>
        <w:t xml:space="preserve">Der/die Studierende unterliegt während des Vertragsverhältnisses im Inland </w:t>
      </w:r>
      <w:r w:rsidR="007A5C14" w:rsidRPr="004B2F33">
        <w:rPr>
          <w:rFonts w:ascii="Public Sans" w:hAnsi="Public Sans"/>
          <w:color w:val="000000"/>
        </w:rPr>
        <w:t>der Versicherungspflicht in der Kranken-, Pflege-, Renten- und Arbeitslosenversicherung wie der/die zur Berufsausbildung Beschäftigte.</w:t>
      </w:r>
    </w:p>
    <w:p w14:paraId="2B60DB4B" w14:textId="77777777" w:rsidR="008E094D" w:rsidRPr="004B2F33" w:rsidRDefault="008E094D" w:rsidP="000C7CE2">
      <w:pPr>
        <w:pStyle w:val="ParagraphAufzhlungoz"/>
        <w:ind w:left="284" w:hanging="284"/>
        <w:rPr>
          <w:rFonts w:ascii="Public Sans" w:hAnsi="Public Sans"/>
          <w:b/>
        </w:rPr>
      </w:pPr>
    </w:p>
    <w:p w14:paraId="7A1A3B27" w14:textId="77777777" w:rsidR="008E094D" w:rsidRPr="004B2F33" w:rsidRDefault="008E094D" w:rsidP="000C7CE2">
      <w:pPr>
        <w:pStyle w:val="ParagraphAufzhlungoz"/>
        <w:ind w:left="284" w:hanging="284"/>
        <w:rPr>
          <w:rFonts w:ascii="Public Sans" w:hAnsi="Public Sans"/>
          <w:b/>
        </w:rPr>
      </w:pPr>
    </w:p>
    <w:p w14:paraId="5385804B" w14:textId="2001A4C1" w:rsidR="000C7CE2" w:rsidRPr="004B2F33" w:rsidRDefault="009741F9" w:rsidP="000C7CE2">
      <w:pPr>
        <w:pStyle w:val="ParagraphAufzhlungoz"/>
        <w:ind w:left="284" w:hanging="284"/>
        <w:rPr>
          <w:rFonts w:ascii="Public Sans" w:hAnsi="Public Sans"/>
          <w:b/>
        </w:rPr>
      </w:pPr>
      <w:r w:rsidRPr="004B2F33">
        <w:rPr>
          <w:rFonts w:ascii="Public Sans" w:hAnsi="Public Sans"/>
          <w:b/>
        </w:rPr>
        <w:t>§ 10 Ausschlussfristen/Verfallsklauseln</w:t>
      </w:r>
    </w:p>
    <w:p w14:paraId="2552157B" w14:textId="77777777" w:rsidR="00654FD1" w:rsidRPr="004B2F33" w:rsidRDefault="00654FD1" w:rsidP="000C7CE2">
      <w:pPr>
        <w:pStyle w:val="ParagraphAufzhlungoz"/>
        <w:ind w:left="284" w:hanging="284"/>
        <w:rPr>
          <w:rFonts w:ascii="Public Sans" w:hAnsi="Public Sans"/>
          <w:b/>
        </w:rPr>
      </w:pPr>
    </w:p>
    <w:p w14:paraId="6D8B3351" w14:textId="77604B2F" w:rsidR="00654FD1" w:rsidRPr="004B2F33" w:rsidRDefault="00654FD1" w:rsidP="001119FD">
      <w:pPr>
        <w:pStyle w:val="ParagraphAufzhlungoz"/>
        <w:numPr>
          <w:ilvl w:val="0"/>
          <w:numId w:val="8"/>
        </w:numPr>
        <w:tabs>
          <w:tab w:val="clear" w:pos="709"/>
          <w:tab w:val="num" w:pos="851"/>
        </w:tabs>
        <w:ind w:left="850" w:hanging="425"/>
        <w:rPr>
          <w:rFonts w:ascii="Public Sans" w:hAnsi="Public Sans"/>
          <w:b/>
        </w:rPr>
      </w:pPr>
      <w:r w:rsidRPr="004B2F33">
        <w:rPr>
          <w:rFonts w:ascii="Public Sans" w:hAnsi="Public Sans"/>
        </w:rPr>
        <w:t>Alle Ansprüche aus diesem Bildungsvertrag müssen innerhalb einer Frist von drei Monaten nach Fälligkeit in Textform geltend gemacht werden. Erfolgt dies nicht, verfallen diese Ansprüche.</w:t>
      </w:r>
    </w:p>
    <w:p w14:paraId="443ACD8A" w14:textId="28F3A00F" w:rsidR="00654FD1" w:rsidRPr="004B2F33" w:rsidRDefault="00654FD1" w:rsidP="001119FD">
      <w:pPr>
        <w:pStyle w:val="ParagraphAufzhlungoz"/>
        <w:numPr>
          <w:ilvl w:val="0"/>
          <w:numId w:val="8"/>
        </w:numPr>
        <w:tabs>
          <w:tab w:val="clear" w:pos="709"/>
          <w:tab w:val="num" w:pos="851"/>
        </w:tabs>
        <w:ind w:left="850" w:hanging="425"/>
        <w:rPr>
          <w:rFonts w:ascii="Public Sans" w:hAnsi="Public Sans"/>
          <w:b/>
        </w:rPr>
      </w:pPr>
      <w:r w:rsidRPr="004B2F33">
        <w:rPr>
          <w:rFonts w:ascii="Public Sans" w:hAnsi="Public Sans"/>
        </w:rPr>
        <w:t>Lehnt der Leistungspflichtige den Anspruch schriftlich ab oder erklärt er sich h</w:t>
      </w:r>
      <w:r w:rsidR="001119FD" w:rsidRPr="004B2F33">
        <w:rPr>
          <w:rFonts w:ascii="Public Sans" w:hAnsi="Public Sans"/>
        </w:rPr>
        <w:t>ierzu nicht innerhalb eines Monat</w:t>
      </w:r>
      <w:r w:rsidRPr="004B2F33">
        <w:rPr>
          <w:rFonts w:ascii="Public Sans" w:hAnsi="Public Sans"/>
        </w:rPr>
        <w:t>s nach Geltendmachung des Anspruchs, so verfällt dieser, wenn er nicht innerhalb von drei Monaten nach der Ablehnung oder nach dem Fristablauf gerichtlich geltend gemacht wird.</w:t>
      </w:r>
    </w:p>
    <w:p w14:paraId="2E3E6CDB" w14:textId="77777777" w:rsidR="00654FD1" w:rsidRPr="004B2F33" w:rsidRDefault="00654FD1" w:rsidP="001119FD">
      <w:pPr>
        <w:pStyle w:val="ParagraphAufzhlungoz"/>
        <w:tabs>
          <w:tab w:val="num" w:pos="851"/>
        </w:tabs>
        <w:ind w:left="850" w:hanging="425"/>
        <w:rPr>
          <w:rFonts w:ascii="Public Sans" w:hAnsi="Public Sans"/>
          <w:b/>
        </w:rPr>
      </w:pPr>
    </w:p>
    <w:p w14:paraId="2F004E48" w14:textId="12EDCABF" w:rsidR="00654FD1" w:rsidRPr="004B2F33" w:rsidRDefault="00654FD1" w:rsidP="001119FD">
      <w:pPr>
        <w:pStyle w:val="ParagraphAufzhlungoz"/>
        <w:numPr>
          <w:ilvl w:val="0"/>
          <w:numId w:val="8"/>
        </w:numPr>
        <w:tabs>
          <w:tab w:val="clear" w:pos="709"/>
          <w:tab w:val="num" w:pos="851"/>
        </w:tabs>
        <w:ind w:left="850" w:hanging="425"/>
        <w:rPr>
          <w:rFonts w:ascii="Public Sans" w:hAnsi="Public Sans"/>
          <w:b/>
        </w:rPr>
      </w:pPr>
      <w:r w:rsidRPr="004B2F33">
        <w:rPr>
          <w:rFonts w:ascii="Public Sans" w:hAnsi="Public Sans"/>
        </w:rP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096CC27E" w14:textId="262E4738" w:rsidR="00511A5C" w:rsidRDefault="00511A5C" w:rsidP="000C7CE2">
      <w:pPr>
        <w:pStyle w:val="ParagraphAufzhlungoz"/>
        <w:ind w:left="284" w:hanging="284"/>
        <w:rPr>
          <w:rFonts w:ascii="Public Sans" w:hAnsi="Public Sans"/>
        </w:rPr>
      </w:pPr>
    </w:p>
    <w:p w14:paraId="586F007D" w14:textId="77777777" w:rsidR="00F13521" w:rsidRPr="004B2F33" w:rsidRDefault="00F13521" w:rsidP="000C7CE2">
      <w:pPr>
        <w:pStyle w:val="ParagraphAufzhlungoz"/>
        <w:ind w:left="284" w:hanging="284"/>
        <w:rPr>
          <w:rFonts w:ascii="Public Sans" w:hAnsi="Public Sans"/>
        </w:rPr>
      </w:pPr>
    </w:p>
    <w:p w14:paraId="28F95F43" w14:textId="227F903C" w:rsidR="00252D0B" w:rsidRPr="004B2F33" w:rsidRDefault="00252D0B" w:rsidP="00252D0B">
      <w:pPr>
        <w:pStyle w:val="berschrift2oz"/>
        <w:rPr>
          <w:rFonts w:ascii="Public Sans" w:hAnsi="Public Sans"/>
        </w:rPr>
      </w:pPr>
      <w:r w:rsidRPr="004B2F33">
        <w:rPr>
          <w:rFonts w:ascii="Public Sans" w:hAnsi="Public Sans"/>
        </w:rPr>
        <w:t>§ </w:t>
      </w:r>
      <w:r w:rsidR="00F36215" w:rsidRPr="004B2F33">
        <w:rPr>
          <w:rFonts w:ascii="Public Sans" w:hAnsi="Public Sans"/>
        </w:rPr>
        <w:t>1</w:t>
      </w:r>
      <w:r w:rsidR="009741F9" w:rsidRPr="004B2F33">
        <w:rPr>
          <w:rFonts w:ascii="Public Sans" w:hAnsi="Public Sans"/>
        </w:rPr>
        <w:t>1</w:t>
      </w:r>
      <w:r w:rsidR="00F36215" w:rsidRPr="004B2F33">
        <w:rPr>
          <w:rFonts w:ascii="Public Sans" w:hAnsi="Public Sans"/>
        </w:rPr>
        <w:t xml:space="preserve"> </w:t>
      </w:r>
      <w:r w:rsidRPr="004B2F33">
        <w:rPr>
          <w:rFonts w:ascii="Public Sans" w:hAnsi="Public Sans"/>
        </w:rPr>
        <w:t>Sonstige Vereinbarungen</w:t>
      </w:r>
    </w:p>
    <w:p w14:paraId="01C852BA" w14:textId="77777777" w:rsidR="00252D0B" w:rsidRPr="004B2F33" w:rsidRDefault="00252D0B" w:rsidP="00252D0B">
      <w:pPr>
        <w:pStyle w:val="berschrift2oz"/>
        <w:rPr>
          <w:rFonts w:ascii="Public Sans" w:hAnsi="Public Sans"/>
        </w:rPr>
      </w:pPr>
    </w:p>
    <w:p w14:paraId="7D1A64AF" w14:textId="0C8D7023" w:rsidR="00252D0B" w:rsidRPr="004B2F33" w:rsidRDefault="00252D0B" w:rsidP="00855B2A">
      <w:pPr>
        <w:pStyle w:val="ParagraphAufzhlungoz"/>
        <w:numPr>
          <w:ilvl w:val="0"/>
          <w:numId w:val="7"/>
        </w:numPr>
        <w:tabs>
          <w:tab w:val="clear" w:pos="709"/>
          <w:tab w:val="num" w:pos="851"/>
        </w:tabs>
        <w:ind w:left="850" w:hanging="425"/>
        <w:rPr>
          <w:rFonts w:ascii="Public Sans" w:hAnsi="Public Sans"/>
        </w:rPr>
      </w:pPr>
      <w:r w:rsidRPr="004B2F33">
        <w:rPr>
          <w:rFonts w:ascii="Public Sans" w:hAnsi="Public Sans"/>
        </w:rPr>
        <w:t xml:space="preserve">Änderungen und Ergänzungen des </w:t>
      </w:r>
      <w:r w:rsidR="00296FFF" w:rsidRPr="004B2F33">
        <w:rPr>
          <w:rFonts w:ascii="Public Sans" w:hAnsi="Public Sans"/>
        </w:rPr>
        <w:t>Bildung</w:t>
      </w:r>
      <w:r w:rsidRPr="004B2F33">
        <w:rPr>
          <w:rFonts w:ascii="Public Sans" w:hAnsi="Public Sans"/>
        </w:rPr>
        <w:t xml:space="preserve">svertrages sowie Nebenabsprachen und sonstige Abmachungen zwischen den Vertragsparteien bedürfen </w:t>
      </w:r>
      <w:r w:rsidR="009741F9" w:rsidRPr="004B2F33">
        <w:rPr>
          <w:rFonts w:ascii="Public Sans" w:hAnsi="Public Sans"/>
        </w:rPr>
        <w:t xml:space="preserve">zu ihrer Rechtswirksamkeit </w:t>
      </w:r>
      <w:r w:rsidRPr="004B2F33">
        <w:rPr>
          <w:rFonts w:ascii="Public Sans" w:hAnsi="Public Sans"/>
        </w:rPr>
        <w:t xml:space="preserve">der </w:t>
      </w:r>
      <w:r w:rsidR="009741F9" w:rsidRPr="004B2F33">
        <w:rPr>
          <w:rFonts w:ascii="Public Sans" w:hAnsi="Public Sans"/>
        </w:rPr>
        <w:t>Schriftf</w:t>
      </w:r>
      <w:r w:rsidRPr="004B2F33">
        <w:rPr>
          <w:rFonts w:ascii="Public Sans" w:hAnsi="Public Sans"/>
        </w:rPr>
        <w:t>orm. Diese Bestimmung kann ebenfalls nur schriftlich aufgehoben werden.</w:t>
      </w:r>
    </w:p>
    <w:p w14:paraId="29139947" w14:textId="77777777" w:rsidR="00C747F3" w:rsidRPr="004B2F33" w:rsidRDefault="00C747F3" w:rsidP="00C747F3">
      <w:pPr>
        <w:pStyle w:val="ParagraphAufzhlungoz"/>
        <w:ind w:left="425"/>
        <w:rPr>
          <w:rFonts w:ascii="Public Sans" w:hAnsi="Public Sans"/>
        </w:rPr>
      </w:pPr>
    </w:p>
    <w:p w14:paraId="00E4A890" w14:textId="77777777" w:rsidR="00C747F3" w:rsidRPr="004B2F33" w:rsidRDefault="00C747F3" w:rsidP="00C747F3">
      <w:pPr>
        <w:pStyle w:val="ParagraphAufzhlungoz"/>
        <w:numPr>
          <w:ilvl w:val="0"/>
          <w:numId w:val="7"/>
        </w:numPr>
        <w:tabs>
          <w:tab w:val="clear" w:pos="709"/>
          <w:tab w:val="num" w:pos="851"/>
        </w:tabs>
        <w:ind w:left="850" w:hanging="425"/>
        <w:rPr>
          <w:rFonts w:ascii="Public Sans" w:hAnsi="Public Sans"/>
        </w:rPr>
      </w:pPr>
      <w:r w:rsidRPr="004B2F33">
        <w:rPr>
          <w:rFonts w:ascii="Public Sans" w:hAnsi="Public Sans"/>
        </w:rPr>
        <w:t>Der/die Studierende verpflichtet sich, während der Dauer der Bildungsmaßnahme keine andere Erwerbstätigkeit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p>
    <w:p w14:paraId="789599D7" w14:textId="77777777" w:rsidR="00252D0B" w:rsidRPr="004B2F33" w:rsidRDefault="00252D0B" w:rsidP="00855B2A">
      <w:pPr>
        <w:pStyle w:val="ParagraphAufzhlungoz"/>
        <w:tabs>
          <w:tab w:val="num" w:pos="851"/>
        </w:tabs>
        <w:ind w:left="850" w:hanging="425"/>
        <w:rPr>
          <w:rFonts w:ascii="Public Sans" w:hAnsi="Public Sans"/>
        </w:rPr>
      </w:pPr>
    </w:p>
    <w:p w14:paraId="1E3BBF39" w14:textId="77777777" w:rsidR="00252D0B" w:rsidRPr="004B2F33" w:rsidRDefault="00252D0B" w:rsidP="00855B2A">
      <w:pPr>
        <w:pStyle w:val="ParagraphAufzhlungoz"/>
        <w:numPr>
          <w:ilvl w:val="0"/>
          <w:numId w:val="6"/>
        </w:numPr>
        <w:tabs>
          <w:tab w:val="clear" w:pos="709"/>
          <w:tab w:val="num" w:pos="851"/>
        </w:tabs>
        <w:ind w:left="850" w:hanging="425"/>
        <w:rPr>
          <w:rFonts w:ascii="Public Sans" w:hAnsi="Public Sans"/>
        </w:rPr>
      </w:pPr>
      <w:r w:rsidRPr="004B2F33">
        <w:rPr>
          <w:rFonts w:ascii="Public Sans" w:hAnsi="Public Sans"/>
        </w:rPr>
        <w:t xml:space="preserve">Sollten einzelne Bestimmungen dieses Vertrages unwirksam sein, so wird die Gültigkeit der übrigen Vereinbarungen oder des </w:t>
      </w:r>
      <w:r w:rsidR="00296FFF" w:rsidRPr="004B2F33">
        <w:rPr>
          <w:rFonts w:ascii="Public Sans" w:hAnsi="Public Sans"/>
        </w:rPr>
        <w:t>Bildungs</w:t>
      </w:r>
      <w:r w:rsidRPr="004B2F33">
        <w:rPr>
          <w:rFonts w:ascii="Public Sans" w:hAnsi="Public Sans"/>
        </w:rPr>
        <w:t>vertrages in seiner Gesamtheit dadurch nicht berührt. Soweit Bestimmungen nicht Vertragsbestandteil geworden oder unwirksam sind, gilt das als vereinbart, was dem Sinn und Zweck der vertraglich gewünschten, ungültigen Regelung am nächsten kommt.</w:t>
      </w:r>
    </w:p>
    <w:p w14:paraId="7523B9C2" w14:textId="77777777" w:rsidR="00252D0B" w:rsidRPr="004B2F33" w:rsidRDefault="00252D0B" w:rsidP="00855B2A">
      <w:pPr>
        <w:pStyle w:val="ParagraphAufzhlungoz"/>
        <w:tabs>
          <w:tab w:val="num" w:pos="851"/>
        </w:tabs>
        <w:ind w:left="850" w:hanging="425"/>
        <w:rPr>
          <w:rFonts w:ascii="Public Sans" w:hAnsi="Public Sans"/>
        </w:rPr>
      </w:pPr>
    </w:p>
    <w:p w14:paraId="769A2F53" w14:textId="7DEC4229" w:rsidR="00252D0B" w:rsidRPr="004B2F33" w:rsidRDefault="00252D0B" w:rsidP="00855B2A">
      <w:pPr>
        <w:pStyle w:val="ParagraphAufzhlungoz"/>
        <w:numPr>
          <w:ilvl w:val="0"/>
          <w:numId w:val="6"/>
        </w:numPr>
        <w:tabs>
          <w:tab w:val="clear" w:pos="709"/>
          <w:tab w:val="num" w:pos="851"/>
        </w:tabs>
        <w:ind w:left="850" w:hanging="425"/>
        <w:rPr>
          <w:rFonts w:ascii="Public Sans" w:hAnsi="Public Sans"/>
          <w:color w:val="000000" w:themeColor="text1"/>
        </w:rPr>
      </w:pPr>
      <w:r w:rsidRPr="004B2F33">
        <w:rPr>
          <w:rFonts w:ascii="Public Sans" w:hAnsi="Public Sans"/>
          <w:color w:val="000000" w:themeColor="text1"/>
        </w:rPr>
        <w:t xml:space="preserve">Von diesem Vertrag erhält jede Vertragspartei sowie die </w:t>
      </w:r>
      <w:r w:rsidR="00A81BA1" w:rsidRPr="004B2F33">
        <w:rPr>
          <w:rFonts w:ascii="Public Sans" w:hAnsi="Public Sans"/>
          <w:color w:val="000000" w:themeColor="text1"/>
        </w:rPr>
        <w:t xml:space="preserve">Technischen Hochschule Nürnberg </w:t>
      </w:r>
      <w:r w:rsidRPr="004B2F33">
        <w:rPr>
          <w:rFonts w:ascii="Public Sans" w:hAnsi="Public Sans"/>
          <w:color w:val="000000" w:themeColor="text1"/>
        </w:rPr>
        <w:t xml:space="preserve">eine </w:t>
      </w:r>
      <w:r w:rsidR="009741F9" w:rsidRPr="004B2F33">
        <w:rPr>
          <w:rFonts w:ascii="Public Sans" w:hAnsi="Public Sans"/>
          <w:color w:val="000000" w:themeColor="text1"/>
        </w:rPr>
        <w:t xml:space="preserve">gleichlautende, </w:t>
      </w:r>
      <w:r w:rsidRPr="004B2F33">
        <w:rPr>
          <w:rFonts w:ascii="Public Sans" w:hAnsi="Public Sans"/>
          <w:color w:val="000000" w:themeColor="text1"/>
        </w:rPr>
        <w:t>unterschriebene Ausfertigung.</w:t>
      </w:r>
      <w:r w:rsidR="00A81BA1" w:rsidRPr="004B2F33">
        <w:rPr>
          <w:rFonts w:ascii="Public Sans" w:hAnsi="Public Sans"/>
          <w:color w:val="000000" w:themeColor="text1"/>
        </w:rPr>
        <w:t xml:space="preserve"> Die Ausfertigung für die Hochschule ist regelmäßig im Rahmen des Bewerbungsverfahrens elektronisch zu übermitteln. Bei späterem Eintritt in das Studium </w:t>
      </w:r>
      <w:r w:rsidR="009C6866" w:rsidRPr="004B2F33">
        <w:rPr>
          <w:rFonts w:ascii="Public Sans" w:hAnsi="Public Sans"/>
          <w:color w:val="000000" w:themeColor="text1"/>
        </w:rPr>
        <w:t xml:space="preserve">mit vertiefter Praxis </w:t>
      </w:r>
      <w:r w:rsidR="00A81BA1" w:rsidRPr="004B2F33">
        <w:rPr>
          <w:rFonts w:ascii="Public Sans" w:hAnsi="Public Sans"/>
          <w:color w:val="000000" w:themeColor="text1"/>
        </w:rPr>
        <w:t>wird der Vertrag dem Beauftragten für das duale Studium elektronisch übermittelt.</w:t>
      </w:r>
    </w:p>
    <w:p w14:paraId="14167A11" w14:textId="77777777" w:rsidR="00252D0B" w:rsidRPr="004B2F33" w:rsidRDefault="00252D0B" w:rsidP="00855B2A">
      <w:pPr>
        <w:pStyle w:val="ParagraphAufzhlungoz"/>
        <w:tabs>
          <w:tab w:val="num" w:pos="851"/>
        </w:tabs>
        <w:ind w:left="850" w:hanging="425"/>
        <w:rPr>
          <w:rFonts w:ascii="Public Sans" w:hAnsi="Public Sans"/>
          <w:color w:val="000000" w:themeColor="text1"/>
        </w:rPr>
      </w:pPr>
    </w:p>
    <w:p w14:paraId="4BA4B585" w14:textId="77777777" w:rsidR="00C46259" w:rsidRPr="004B2F33" w:rsidRDefault="00C46259" w:rsidP="00C46259">
      <w:pPr>
        <w:pStyle w:val="ParagraphAufzhlungoz"/>
        <w:numPr>
          <w:ilvl w:val="0"/>
          <w:numId w:val="4"/>
        </w:numPr>
        <w:tabs>
          <w:tab w:val="clear" w:pos="709"/>
          <w:tab w:val="num" w:pos="851"/>
        </w:tabs>
        <w:ind w:left="850" w:hanging="425"/>
        <w:rPr>
          <w:rFonts w:ascii="Public Sans" w:hAnsi="Public Sans"/>
        </w:rPr>
      </w:pPr>
      <w:r w:rsidRPr="004B2F33">
        <w:rPr>
          <w:rFonts w:ascii="Public Sans" w:hAnsi="Public Sans"/>
          <w:color w:val="000000" w:themeColor="text1"/>
        </w:rPr>
        <w:t>Weitere Vereinbarungen</w:t>
      </w:r>
    </w:p>
    <w:p w14:paraId="08D481E4" w14:textId="77777777" w:rsidR="00C46259" w:rsidRPr="004B2F33" w:rsidRDefault="00C46259" w:rsidP="00C46259">
      <w:pPr>
        <w:pStyle w:val="ParagraphAufzhlungoz"/>
        <w:ind w:left="425"/>
        <w:rPr>
          <w:rFonts w:ascii="Public Sans" w:hAnsi="Public Sans"/>
        </w:rPr>
      </w:pPr>
    </w:p>
    <w:p w14:paraId="40AD1836" w14:textId="77777777" w:rsidR="00EE4C67" w:rsidRPr="004B2F33" w:rsidRDefault="00A908D6" w:rsidP="00C46259">
      <w:pPr>
        <w:pStyle w:val="Listenabsatz"/>
        <w:rPr>
          <w:rFonts w:ascii="Public Sans" w:hAnsi="Public Sans"/>
        </w:rPr>
      </w:pPr>
      <w:sdt>
        <w:sdtPr>
          <w:rPr>
            <w:rFonts w:ascii="Public Sans" w:hAnsi="Public Sans"/>
          </w:rPr>
          <w:id w:val="-83532329"/>
          <w:placeholder>
            <w:docPart w:val="D380B83F261D43249AEB1CB01C9F7F1A"/>
          </w:placeholder>
          <w:showingPlcHdr/>
          <w15:color w:val="3366FF"/>
          <w:text w:multiLine="1"/>
        </w:sdtPr>
        <w:sdtEndPr/>
        <w:sdtContent>
          <w:r w:rsidR="00C46259" w:rsidRPr="004B2F33">
            <w:rPr>
              <w:rStyle w:val="Platzhaltertext"/>
              <w:rFonts w:ascii="Public Sans" w:hAnsi="Public Sans"/>
              <w:shd w:val="clear" w:color="auto" w:fill="E7E6E6" w:themeFill="background2"/>
            </w:rPr>
            <w:t>Bitte bei Bedarf ausfüllen</w:t>
          </w:r>
        </w:sdtContent>
      </w:sdt>
    </w:p>
    <w:p w14:paraId="5B87C1BF" w14:textId="78485E53" w:rsidR="00C46259" w:rsidRPr="004B2F33" w:rsidRDefault="00C46259" w:rsidP="00C46259">
      <w:pPr>
        <w:pStyle w:val="Listenabsatz"/>
        <w:rPr>
          <w:rFonts w:ascii="Public Sans" w:hAnsi="Public Sans"/>
        </w:rPr>
      </w:pPr>
    </w:p>
    <w:p w14:paraId="0220A5E4" w14:textId="1903884C" w:rsidR="00F13521" w:rsidRDefault="00F13521">
      <w:pPr>
        <w:rPr>
          <w:rFonts w:ascii="Public Sans" w:hAnsi="Public Sans"/>
        </w:rPr>
      </w:pPr>
      <w:r>
        <w:rPr>
          <w:rFonts w:ascii="Public Sans" w:hAnsi="Public Sans"/>
        </w:rPr>
        <w:br w:type="page"/>
      </w:r>
    </w:p>
    <w:p w14:paraId="37909B42" w14:textId="77777777" w:rsidR="00C46259" w:rsidRPr="004B2F33" w:rsidRDefault="00C46259" w:rsidP="00C46259">
      <w:pPr>
        <w:pStyle w:val="ParagraphAufzhlungoz"/>
        <w:ind w:left="425"/>
        <w:rPr>
          <w:rFonts w:ascii="Public Sans" w:hAnsi="Public Sans"/>
        </w:rPr>
      </w:pPr>
    </w:p>
    <w:p w14:paraId="3988C5B7" w14:textId="77777777" w:rsidR="00C46259" w:rsidRPr="004B2F33" w:rsidRDefault="00A908D6" w:rsidP="00C46259">
      <w:pPr>
        <w:pStyle w:val="ParagraphAufzhlungoz"/>
        <w:ind w:left="425"/>
        <w:rPr>
          <w:rFonts w:ascii="Public Sans" w:hAnsi="Public Sans"/>
        </w:rPr>
      </w:pPr>
      <w:sdt>
        <w:sdtPr>
          <w:rPr>
            <w:rFonts w:ascii="Public Sans" w:hAnsi="Public Sans"/>
          </w:rPr>
          <w:id w:val="293341988"/>
          <w:placeholder>
            <w:docPart w:val="5872EAE048414DE4A8ED81504AAAA045"/>
          </w:placeholder>
          <w:showingPlcHdr/>
          <w15:color w:val="3366FF"/>
          <w:text w:multiLine="1"/>
        </w:sdtPr>
        <w:sdtEndPr/>
        <w:sdtContent>
          <w:r w:rsidR="00C46259" w:rsidRPr="004B2F33">
            <w:rPr>
              <w:rStyle w:val="Platzhaltertext"/>
              <w:rFonts w:ascii="Public Sans" w:hAnsi="Public Sans"/>
              <w:shd w:val="clear" w:color="auto" w:fill="E7E6E6" w:themeFill="background2"/>
            </w:rPr>
            <w:t>Ort</w:t>
          </w:r>
        </w:sdtContent>
      </w:sdt>
      <w:r w:rsidR="00C46259" w:rsidRPr="004B2F33">
        <w:rPr>
          <w:rFonts w:ascii="Public Sans" w:hAnsi="Public Sans"/>
        </w:rPr>
        <w:t xml:space="preserve">, den </w:t>
      </w:r>
      <w:sdt>
        <w:sdtPr>
          <w:rPr>
            <w:rFonts w:ascii="Public Sans" w:hAnsi="Public Sans"/>
          </w:rPr>
          <w:id w:val="-1395650166"/>
          <w:placeholder>
            <w:docPart w:val="247E9B1660C5435A88D3665BDF761169"/>
          </w:placeholder>
          <w:showingPlcHdr/>
          <w15:color w:val="3366FF"/>
          <w:text w:multiLine="1"/>
        </w:sdtPr>
        <w:sdtEndPr/>
        <w:sdtContent>
          <w:r w:rsidR="00C46259" w:rsidRPr="004B2F33">
            <w:rPr>
              <w:rStyle w:val="Platzhaltertext"/>
              <w:rFonts w:ascii="Public Sans" w:hAnsi="Public Sans"/>
              <w:shd w:val="clear" w:color="auto" w:fill="E7E6E6" w:themeFill="background2"/>
            </w:rPr>
            <w:t>Datum</w:t>
          </w:r>
        </w:sdtContent>
      </w:sdt>
    </w:p>
    <w:p w14:paraId="7C992413" w14:textId="22A7A31A" w:rsidR="00E23938" w:rsidRDefault="00E23938" w:rsidP="00C46259">
      <w:pPr>
        <w:pStyle w:val="Textkrper-Einzug2"/>
        <w:rPr>
          <w:rFonts w:ascii="Public Sans" w:hAnsi="Public Sans"/>
        </w:rPr>
      </w:pPr>
    </w:p>
    <w:p w14:paraId="1428D252" w14:textId="675C8DB0" w:rsidR="00F13521" w:rsidRDefault="00F13521" w:rsidP="00C46259">
      <w:pPr>
        <w:pStyle w:val="Textkrper-Einzug2"/>
        <w:rPr>
          <w:rFonts w:ascii="Public Sans" w:hAnsi="Public Sans"/>
        </w:rPr>
      </w:pPr>
    </w:p>
    <w:p w14:paraId="64B476E5" w14:textId="621FDF2F" w:rsidR="00F13521" w:rsidRDefault="00F13521" w:rsidP="00C46259">
      <w:pPr>
        <w:pStyle w:val="Textkrper-Einzug2"/>
        <w:rPr>
          <w:rFonts w:ascii="Public Sans" w:hAnsi="Public Sans"/>
        </w:rPr>
      </w:pPr>
    </w:p>
    <w:p w14:paraId="7BC20B93" w14:textId="4FA59968" w:rsidR="00F13521" w:rsidRDefault="00F13521" w:rsidP="00C46259">
      <w:pPr>
        <w:pStyle w:val="Textkrper-Einzug2"/>
        <w:rPr>
          <w:rFonts w:ascii="Public Sans" w:hAnsi="Public Sans"/>
        </w:rPr>
      </w:pPr>
    </w:p>
    <w:p w14:paraId="1EFB0872" w14:textId="268984E5" w:rsidR="00F13521" w:rsidRDefault="00F13521" w:rsidP="00C46259">
      <w:pPr>
        <w:pStyle w:val="Textkrper-Einzug2"/>
        <w:rPr>
          <w:rFonts w:ascii="Public Sans" w:hAnsi="Public Sans"/>
        </w:rPr>
      </w:pPr>
    </w:p>
    <w:p w14:paraId="04BC0615" w14:textId="079BAF38" w:rsidR="00F13521" w:rsidRDefault="00F13521" w:rsidP="00C46259">
      <w:pPr>
        <w:pStyle w:val="Textkrper-Einzug2"/>
        <w:rPr>
          <w:rFonts w:ascii="Public Sans" w:hAnsi="Public Sans"/>
        </w:rPr>
      </w:pPr>
    </w:p>
    <w:p w14:paraId="7A9D9935" w14:textId="77777777" w:rsidR="00F13521" w:rsidRDefault="00F13521" w:rsidP="00C46259">
      <w:pPr>
        <w:pStyle w:val="Textkrper-Einzug2"/>
        <w:rPr>
          <w:rFonts w:ascii="Public Sans" w:hAnsi="Public Sans"/>
        </w:rPr>
      </w:pPr>
    </w:p>
    <w:p w14:paraId="3A629678" w14:textId="77777777" w:rsidR="00C46259" w:rsidRPr="004B2F33" w:rsidRDefault="00C46259" w:rsidP="00C46259">
      <w:pPr>
        <w:pStyle w:val="Textkrper-Einzug2"/>
        <w:tabs>
          <w:tab w:val="left" w:pos="5387"/>
        </w:tabs>
        <w:rPr>
          <w:rFonts w:ascii="Public Sans" w:hAnsi="Public Sans"/>
        </w:rPr>
      </w:pPr>
      <w:r w:rsidRPr="004B2F33">
        <w:rPr>
          <w:rFonts w:ascii="Public Sans" w:hAnsi="Public Sans"/>
        </w:rPr>
        <w:t>______________________________                           ______________________________</w:t>
      </w:r>
    </w:p>
    <w:p w14:paraId="73333C94" w14:textId="77777777" w:rsidR="00C46259" w:rsidRPr="004B2F33" w:rsidRDefault="00C46259" w:rsidP="00C46259">
      <w:pPr>
        <w:pStyle w:val="Textkrper-Einzug2"/>
        <w:spacing w:line="260" w:lineRule="exact"/>
        <w:rPr>
          <w:rFonts w:ascii="Public Sans" w:hAnsi="Public Sans"/>
        </w:rPr>
      </w:pPr>
      <w:r w:rsidRPr="004B2F33">
        <w:rPr>
          <w:rFonts w:ascii="Public Sans" w:hAnsi="Public Sans"/>
          <w:sz w:val="16"/>
        </w:rPr>
        <w:t xml:space="preserve">                  </w:t>
      </w:r>
      <w:sdt>
        <w:sdtPr>
          <w:rPr>
            <w:rFonts w:ascii="Public Sans" w:hAnsi="Public Sans"/>
            <w:sz w:val="16"/>
          </w:rPr>
          <w:alias w:val="Praxispartner"/>
          <w:tag w:val="Praxispartner"/>
          <w:id w:val="-1440986371"/>
          <w:placeholder>
            <w:docPart w:val="37D012F1022A4738AC929AE8EF665588"/>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4B2F33">
            <w:rPr>
              <w:rFonts w:ascii="Public Sans" w:hAnsi="Public Sans"/>
              <w:sz w:val="16"/>
              <w:bdr w:val="single" w:sz="4" w:space="0" w:color="auto"/>
            </w:rPr>
            <w:t>Wählen Sie ein Element aus.</w:t>
          </w:r>
        </w:sdtContent>
      </w:sdt>
      <w:r w:rsidRPr="004B2F33" w:rsidDel="009741F9">
        <w:rPr>
          <w:rFonts w:ascii="Public Sans" w:hAnsi="Public Sans"/>
          <w:sz w:val="16"/>
        </w:rPr>
        <w:t xml:space="preserve"> </w:t>
      </w:r>
      <w:r w:rsidRPr="004B2F33">
        <w:rPr>
          <w:rFonts w:ascii="Public Sans" w:hAnsi="Public Sans"/>
          <w:sz w:val="16"/>
        </w:rPr>
        <w:tab/>
      </w:r>
      <w:r w:rsidRPr="004B2F33">
        <w:rPr>
          <w:rFonts w:ascii="Public Sans" w:hAnsi="Public Sans"/>
        </w:rPr>
        <w:tab/>
      </w:r>
      <w:r w:rsidRPr="004B2F33">
        <w:rPr>
          <w:rFonts w:ascii="Public Sans" w:hAnsi="Public Sans"/>
        </w:rPr>
        <w:tab/>
      </w:r>
      <w:r w:rsidRPr="004B2F33">
        <w:rPr>
          <w:rFonts w:ascii="Public Sans" w:hAnsi="Public Sans"/>
        </w:rPr>
        <w:tab/>
      </w:r>
      <w:r w:rsidRPr="004B2F33">
        <w:rPr>
          <w:rFonts w:ascii="Public Sans" w:hAnsi="Public Sans"/>
        </w:rPr>
        <w:tab/>
        <w:t xml:space="preserve">      </w:t>
      </w:r>
      <w:r w:rsidRPr="004B2F33">
        <w:rPr>
          <w:rFonts w:ascii="Public Sans" w:hAnsi="Public Sans"/>
          <w:sz w:val="16"/>
        </w:rPr>
        <w:t>Studierende/r</w:t>
      </w:r>
    </w:p>
    <w:p w14:paraId="0FA7E272" w14:textId="77777777" w:rsidR="00C46259" w:rsidRPr="004B2F33" w:rsidRDefault="00C46259" w:rsidP="00C46259">
      <w:pPr>
        <w:pStyle w:val="Textkrper-Einzug2"/>
        <w:ind w:left="3540" w:firstLine="0"/>
        <w:rPr>
          <w:rFonts w:ascii="Public Sans" w:hAnsi="Public Sans"/>
        </w:rPr>
      </w:pPr>
    </w:p>
    <w:p w14:paraId="36A6D973" w14:textId="5531B58B" w:rsidR="00C46259" w:rsidRDefault="00C46259" w:rsidP="00C46259">
      <w:pPr>
        <w:pStyle w:val="Textkrper-Einzug2"/>
        <w:ind w:left="4248" w:firstLine="708"/>
        <w:rPr>
          <w:rFonts w:ascii="Public Sans" w:hAnsi="Public Sans"/>
        </w:rPr>
      </w:pPr>
    </w:p>
    <w:p w14:paraId="6F0E788C" w14:textId="19AFEDB3" w:rsidR="00F13521" w:rsidRDefault="00F13521" w:rsidP="00C46259">
      <w:pPr>
        <w:pStyle w:val="Textkrper-Einzug2"/>
        <w:ind w:left="4248" w:firstLine="708"/>
        <w:rPr>
          <w:rFonts w:ascii="Public Sans" w:hAnsi="Public Sans"/>
        </w:rPr>
      </w:pPr>
    </w:p>
    <w:p w14:paraId="0D3EA294" w14:textId="5B48B31E" w:rsidR="00F13521" w:rsidRDefault="00F13521" w:rsidP="00C46259">
      <w:pPr>
        <w:pStyle w:val="Textkrper-Einzug2"/>
        <w:ind w:left="4248" w:firstLine="708"/>
        <w:rPr>
          <w:rFonts w:ascii="Public Sans" w:hAnsi="Public Sans"/>
        </w:rPr>
      </w:pPr>
    </w:p>
    <w:p w14:paraId="0F0C752C" w14:textId="77777777" w:rsidR="00F13521" w:rsidRPr="004B2F33" w:rsidRDefault="00F13521" w:rsidP="00C46259">
      <w:pPr>
        <w:pStyle w:val="Textkrper-Einzug2"/>
        <w:ind w:left="4248" w:firstLine="708"/>
        <w:rPr>
          <w:rFonts w:ascii="Public Sans" w:hAnsi="Public Sans"/>
        </w:rPr>
      </w:pPr>
    </w:p>
    <w:p w14:paraId="39F0E6CC" w14:textId="77777777" w:rsidR="00C46259" w:rsidRPr="004B2F33" w:rsidRDefault="00C46259" w:rsidP="00C46259">
      <w:pPr>
        <w:pStyle w:val="Textkrper-Einzug2"/>
        <w:tabs>
          <w:tab w:val="left" w:pos="5320"/>
        </w:tabs>
        <w:ind w:left="0" w:firstLine="0"/>
        <w:rPr>
          <w:rFonts w:ascii="Public Sans" w:hAnsi="Public Sans"/>
        </w:rPr>
      </w:pPr>
      <w:r w:rsidRPr="004B2F33">
        <w:rPr>
          <w:rFonts w:ascii="Public Sans" w:hAnsi="Public Sans"/>
        </w:rPr>
        <w:tab/>
        <w:t>______________________________</w:t>
      </w:r>
    </w:p>
    <w:p w14:paraId="72B47B42" w14:textId="69D2E7AA" w:rsidR="00FA1CF8" w:rsidRPr="004B2F33" w:rsidRDefault="00C46259" w:rsidP="00C46259">
      <w:pPr>
        <w:pStyle w:val="Textkrper-Einzug2"/>
        <w:tabs>
          <w:tab w:val="left" w:pos="5306"/>
        </w:tabs>
        <w:spacing w:line="400" w:lineRule="exact"/>
        <w:ind w:left="737" w:firstLine="425"/>
        <w:jc w:val="left"/>
        <w:rPr>
          <w:rFonts w:ascii="Public Sans" w:hAnsi="Public Sans"/>
          <w:b/>
          <w:color w:val="C00000"/>
          <w:sz w:val="40"/>
          <w:szCs w:val="40"/>
          <w:u w:val="single"/>
        </w:rPr>
      </w:pPr>
      <w:r w:rsidRPr="004B2F33">
        <w:rPr>
          <w:rFonts w:ascii="Public Sans" w:hAnsi="Public Sans"/>
        </w:rPr>
        <w:tab/>
        <w:t xml:space="preserve">    </w:t>
      </w:r>
      <w:r w:rsidRPr="004B2F33">
        <w:rPr>
          <w:rFonts w:ascii="Public Sans" w:hAnsi="Public Sans"/>
          <w:sz w:val="16"/>
        </w:rPr>
        <w:t>gesetzlicher Vertreter des/der Studierenden</w:t>
      </w:r>
      <w:r w:rsidR="00252D0B" w:rsidRPr="004B2F33">
        <w:rPr>
          <w:rFonts w:ascii="Public Sans" w:hAnsi="Public Sans"/>
        </w:rPr>
        <w:br w:type="page"/>
      </w:r>
      <w:r w:rsidR="00FA1CF8" w:rsidRPr="004B2F33">
        <w:rPr>
          <w:rFonts w:ascii="Public Sans" w:hAnsi="Public Sans"/>
          <w:b/>
          <w:color w:val="C00000"/>
          <w:sz w:val="40"/>
          <w:szCs w:val="40"/>
          <w:u w:val="single"/>
        </w:rPr>
        <w:t>Anlagen</w:t>
      </w:r>
    </w:p>
    <w:p w14:paraId="277E9A37" w14:textId="77777777" w:rsidR="00056A85" w:rsidRPr="004B2F33" w:rsidRDefault="00056A85" w:rsidP="00056A85">
      <w:pPr>
        <w:rPr>
          <w:rFonts w:ascii="Public Sans" w:hAnsi="Public Sans"/>
          <w:color w:val="C00000"/>
        </w:rPr>
      </w:pPr>
    </w:p>
    <w:p w14:paraId="10E976A2" w14:textId="77777777" w:rsidR="00FA1CF8" w:rsidRPr="004B2F33" w:rsidRDefault="00FA1CF8" w:rsidP="00FA1CF8">
      <w:pPr>
        <w:rPr>
          <w:rFonts w:ascii="Public Sans" w:hAnsi="Public Sans"/>
          <w:color w:val="C00000"/>
        </w:rPr>
      </w:pPr>
    </w:p>
    <w:p w14:paraId="6778EECE" w14:textId="7BB39A8F" w:rsidR="00FA1CF8" w:rsidRPr="004B2F33" w:rsidRDefault="00690578" w:rsidP="00576165">
      <w:pPr>
        <w:pStyle w:val="Listenabsatz"/>
        <w:numPr>
          <w:ilvl w:val="0"/>
          <w:numId w:val="22"/>
        </w:numPr>
        <w:spacing w:line="360" w:lineRule="auto"/>
        <w:rPr>
          <w:rFonts w:ascii="Public Sans" w:hAnsi="Public Sans"/>
          <w:b/>
          <w:color w:val="C00000"/>
          <w:sz w:val="32"/>
          <w:szCs w:val="32"/>
        </w:rPr>
      </w:pPr>
      <w:r w:rsidRPr="004B2F33">
        <w:rPr>
          <w:rFonts w:ascii="Public Sans" w:hAnsi="Public Sans"/>
          <w:b/>
          <w:color w:val="C00000"/>
          <w:sz w:val="32"/>
          <w:szCs w:val="32"/>
        </w:rPr>
        <w:t>Betriebliche Praxis</w:t>
      </w:r>
      <w:r w:rsidR="0035607C" w:rsidRPr="004B2F33">
        <w:rPr>
          <w:rFonts w:ascii="Public Sans" w:hAnsi="Public Sans"/>
          <w:b/>
          <w:color w:val="C00000"/>
          <w:sz w:val="32"/>
          <w:szCs w:val="32"/>
        </w:rPr>
        <w:t>ph</w:t>
      </w:r>
      <w:r w:rsidR="00FA1CF8" w:rsidRPr="004B2F33">
        <w:rPr>
          <w:rFonts w:ascii="Public Sans" w:hAnsi="Public Sans"/>
          <w:b/>
          <w:color w:val="C00000"/>
          <w:sz w:val="32"/>
          <w:szCs w:val="32"/>
        </w:rPr>
        <w:t>asen</w:t>
      </w:r>
    </w:p>
    <w:p w14:paraId="1AB3B2D1" w14:textId="6BCE8691" w:rsidR="00056A85" w:rsidRPr="004B2F33" w:rsidRDefault="00056A85" w:rsidP="00576165">
      <w:pPr>
        <w:pStyle w:val="Listenabsatz"/>
        <w:numPr>
          <w:ilvl w:val="0"/>
          <w:numId w:val="22"/>
        </w:numPr>
        <w:spacing w:line="360" w:lineRule="auto"/>
        <w:rPr>
          <w:rFonts w:ascii="Public Sans" w:hAnsi="Public Sans"/>
          <w:b/>
          <w:color w:val="C00000"/>
          <w:sz w:val="32"/>
          <w:szCs w:val="32"/>
        </w:rPr>
      </w:pPr>
      <w:r w:rsidRPr="004B2F33">
        <w:rPr>
          <w:rFonts w:ascii="Public Sans" w:hAnsi="Public Sans"/>
          <w:b/>
          <w:color w:val="C00000"/>
          <w:sz w:val="32"/>
          <w:szCs w:val="32"/>
        </w:rPr>
        <w:t>Betreuung des Studiums mit vertiefter Praxis</w:t>
      </w:r>
    </w:p>
    <w:p w14:paraId="256E3964" w14:textId="58D3B8DB" w:rsidR="00FA1CF8" w:rsidRPr="004B2F33" w:rsidRDefault="00FA1CF8" w:rsidP="00576165">
      <w:pPr>
        <w:pStyle w:val="Listenabsatz"/>
        <w:numPr>
          <w:ilvl w:val="0"/>
          <w:numId w:val="22"/>
        </w:numPr>
        <w:spacing w:line="360" w:lineRule="auto"/>
        <w:rPr>
          <w:rFonts w:ascii="Public Sans" w:hAnsi="Public Sans"/>
          <w:b/>
          <w:color w:val="C00000"/>
          <w:sz w:val="32"/>
          <w:szCs w:val="32"/>
        </w:rPr>
      </w:pPr>
      <w:r w:rsidRPr="004B2F33">
        <w:rPr>
          <w:rFonts w:ascii="Public Sans" w:hAnsi="Public Sans"/>
          <w:b/>
          <w:color w:val="C00000"/>
          <w:sz w:val="32"/>
          <w:szCs w:val="32"/>
        </w:rPr>
        <w:t>Erläuterungen zum Urlaub</w:t>
      </w:r>
    </w:p>
    <w:p w14:paraId="109C8207" w14:textId="6ED04B41" w:rsidR="00FA1CF8" w:rsidRPr="004B2F33" w:rsidRDefault="00FA1CF8" w:rsidP="00576165">
      <w:pPr>
        <w:pStyle w:val="Listenabsatz"/>
        <w:numPr>
          <w:ilvl w:val="0"/>
          <w:numId w:val="22"/>
        </w:numPr>
        <w:spacing w:line="360" w:lineRule="auto"/>
        <w:rPr>
          <w:rFonts w:ascii="Public Sans" w:hAnsi="Public Sans"/>
          <w:b/>
          <w:color w:val="C00000"/>
          <w:sz w:val="32"/>
          <w:szCs w:val="32"/>
        </w:rPr>
      </w:pPr>
      <w:r w:rsidRPr="004B2F33">
        <w:rPr>
          <w:rFonts w:ascii="Public Sans" w:hAnsi="Public Sans"/>
          <w:b/>
          <w:color w:val="C00000"/>
          <w:sz w:val="32"/>
          <w:szCs w:val="32"/>
        </w:rPr>
        <w:t>Erläuterungen Mindestlohn</w:t>
      </w:r>
      <w:r w:rsidR="00056A85" w:rsidRPr="004B2F33">
        <w:rPr>
          <w:rFonts w:ascii="Public Sans" w:hAnsi="Public Sans"/>
          <w:b/>
          <w:color w:val="C00000"/>
          <w:sz w:val="32"/>
          <w:szCs w:val="32"/>
        </w:rPr>
        <w:t xml:space="preserve"> und Sozialversicherungspflicht</w:t>
      </w:r>
    </w:p>
    <w:p w14:paraId="120319FA" w14:textId="77777777" w:rsidR="00FA1CF8" w:rsidRPr="004B2F33" w:rsidRDefault="00FA1CF8" w:rsidP="00FA1CF8">
      <w:pPr>
        <w:rPr>
          <w:rFonts w:ascii="Public Sans" w:hAnsi="Public Sans"/>
        </w:rPr>
      </w:pPr>
    </w:p>
    <w:p w14:paraId="38C17451" w14:textId="77777777" w:rsidR="00FA1CF8" w:rsidRPr="004B2F33" w:rsidRDefault="00FA1CF8">
      <w:pPr>
        <w:rPr>
          <w:rFonts w:ascii="Public Sans" w:hAnsi="Public Sans"/>
          <w:b/>
          <w:sz w:val="48"/>
        </w:rPr>
      </w:pPr>
      <w:r w:rsidRPr="004B2F33">
        <w:rPr>
          <w:rFonts w:ascii="Public Sans" w:hAnsi="Public Sans"/>
        </w:rPr>
        <w:br w:type="page"/>
      </w:r>
    </w:p>
    <w:p w14:paraId="603E79E0" w14:textId="7066DD09" w:rsidR="00252D0B" w:rsidRPr="004B2F33" w:rsidRDefault="002F7C33" w:rsidP="00AB66DC">
      <w:pPr>
        <w:pStyle w:val="berschrift1"/>
        <w:numPr>
          <w:ilvl w:val="0"/>
          <w:numId w:val="10"/>
        </w:numPr>
        <w:spacing w:before="0" w:line="240" w:lineRule="auto"/>
        <w:ind w:left="454" w:hanging="454"/>
        <w:rPr>
          <w:rFonts w:ascii="Public Sans" w:hAnsi="Public Sans"/>
          <w:color w:val="C00000"/>
          <w:sz w:val="32"/>
          <w:szCs w:val="32"/>
        </w:rPr>
      </w:pPr>
      <w:r w:rsidRPr="004B2F33">
        <w:rPr>
          <w:rFonts w:ascii="Public Sans" w:hAnsi="Public Sans"/>
          <w:color w:val="C00000"/>
          <w:sz w:val="32"/>
          <w:szCs w:val="32"/>
        </w:rPr>
        <w:t>Betriebliche Praxis</w:t>
      </w:r>
      <w:r w:rsidR="00252D0B" w:rsidRPr="004B2F33">
        <w:rPr>
          <w:rFonts w:ascii="Public Sans" w:hAnsi="Public Sans"/>
          <w:color w:val="C00000"/>
          <w:sz w:val="32"/>
          <w:szCs w:val="32"/>
        </w:rPr>
        <w:t>phasen</w:t>
      </w:r>
    </w:p>
    <w:p w14:paraId="57D674BE" w14:textId="248636F3" w:rsidR="00252D0B" w:rsidRPr="004B2F33" w:rsidRDefault="00252D0B" w:rsidP="00252D0B">
      <w:pPr>
        <w:rPr>
          <w:rFonts w:ascii="Public Sans" w:hAnsi="Public Sans"/>
        </w:rPr>
      </w:pPr>
    </w:p>
    <w:p w14:paraId="4BF6DD19" w14:textId="77777777" w:rsidR="0035607C" w:rsidRPr="004B2F33" w:rsidRDefault="0035607C" w:rsidP="00252D0B">
      <w:pPr>
        <w:rPr>
          <w:rFonts w:ascii="Public Sans" w:hAnsi="Public Sans"/>
        </w:rPr>
      </w:pPr>
    </w:p>
    <w:p w14:paraId="59498C37" w14:textId="42F309AF" w:rsidR="00252D0B" w:rsidRPr="004B2F33" w:rsidRDefault="00252D0B" w:rsidP="00252D0B">
      <w:pPr>
        <w:pStyle w:val="Text"/>
        <w:tabs>
          <w:tab w:val="left" w:pos="3119"/>
        </w:tabs>
        <w:rPr>
          <w:rFonts w:ascii="Public Sans" w:hAnsi="Public Sans"/>
          <w:sz w:val="32"/>
          <w:szCs w:val="32"/>
        </w:rPr>
      </w:pPr>
      <w:r w:rsidRPr="004B2F33">
        <w:rPr>
          <w:rFonts w:ascii="Public Sans" w:hAnsi="Public Sans"/>
        </w:rPr>
        <w:t xml:space="preserve">Modell: </w:t>
      </w:r>
      <w:r w:rsidRPr="004B2F33">
        <w:rPr>
          <w:rFonts w:ascii="Public Sans" w:hAnsi="Public Sans"/>
        </w:rPr>
        <w:tab/>
      </w:r>
      <w:r w:rsidRPr="004B2F33">
        <w:rPr>
          <w:rFonts w:ascii="Public Sans" w:hAnsi="Public Sans"/>
          <w:i/>
        </w:rPr>
        <w:t>Studium mit vertiefter Praxis</w:t>
      </w:r>
    </w:p>
    <w:p w14:paraId="75950919" w14:textId="10A178F4" w:rsidR="00252D0B" w:rsidRPr="004B2F33" w:rsidRDefault="007F4C28" w:rsidP="007F4C28">
      <w:pPr>
        <w:pStyle w:val="Text"/>
        <w:tabs>
          <w:tab w:val="left" w:pos="3119"/>
        </w:tabs>
        <w:rPr>
          <w:rFonts w:ascii="Public Sans" w:hAnsi="Public Sans"/>
        </w:rPr>
      </w:pPr>
      <w:r w:rsidRPr="004B2F33">
        <w:rPr>
          <w:rFonts w:ascii="Public Sans" w:hAnsi="Public Sans"/>
        </w:rPr>
        <w:t>Studiengang</w:t>
      </w:r>
      <w:r w:rsidRPr="004B2F33">
        <w:rPr>
          <w:rFonts w:ascii="Public Sans" w:hAnsi="Public Sans"/>
        </w:rPr>
        <w:tab/>
      </w:r>
      <w:sdt>
        <w:sdtPr>
          <w:rPr>
            <w:rFonts w:ascii="Public Sans" w:hAnsi="Public Sans"/>
            <w:u w:val="single"/>
            <w:shd w:val="pct10" w:color="auto" w:fill="auto"/>
          </w:rPr>
          <w:alias w:val="Studiengangsliste"/>
          <w:tag w:val="Studiengangsliste"/>
          <w:id w:val="-656081097"/>
          <w:placeholder>
            <w:docPart w:val="36F7580F1BFA406CB7C45CF0ABAF7BDC"/>
          </w:placeholder>
          <w:showingPlcHdr/>
          <w:dropDownList>
            <w:listItem w:value="Wählen Sie ein Element aus."/>
            <w:listItem w:displayText="Angewandte Chemie" w:value="Angewandte Chemie"/>
            <w:listItem w:displayText="Betriebswirtschaft" w:value="Betriebswirtschaft"/>
            <w:listItem w:displayText="Chemieingenieurwesen und Verfahrenstechnik" w:value="Chemieingenieurwesen und Verfahrenstechnik"/>
            <w:listItem w:displayText="Elektronische und Mechatronische Systeme" w:value="Elektronische und Mechatronische Systeme"/>
            <w:listItem w:displayText="Informatik" w:value="Informatik"/>
            <w:listItem w:displayText="Internationales Bauwesen" w:value="Internationales Bauwesen"/>
            <w:listItem w:displayText="Maschinenbau" w:value="Maschinenbau"/>
            <w:listItem w:displayText="Medieninformatik" w:value="Medieninformatik"/>
            <w:listItem w:displayText="Neue Materialien, Nano- und Produktionstechnik" w:value="Neue Materialien, Nano- und Produktionstechnik"/>
            <w:listItem w:displayText="Wirtschaftsinformatik" w:value="Wirtschaftsinformatik"/>
          </w:dropDownList>
        </w:sdtPr>
        <w:sdtEndPr/>
        <w:sdtContent>
          <w:r w:rsidRPr="004B2F33">
            <w:rPr>
              <w:rStyle w:val="Platzhaltertext"/>
              <w:rFonts w:ascii="Public Sans" w:hAnsi="Public Sans"/>
            </w:rPr>
            <w:t>Wählen Sie ein Element aus.</w:t>
          </w:r>
        </w:sdtContent>
      </w:sdt>
    </w:p>
    <w:p w14:paraId="718AEC3B" w14:textId="11ACB7D4" w:rsidR="00252D0B" w:rsidRPr="004B2F33" w:rsidRDefault="00A908D6" w:rsidP="00252D0B">
      <w:pPr>
        <w:pStyle w:val="Text"/>
        <w:tabs>
          <w:tab w:val="left" w:pos="3119"/>
        </w:tabs>
        <w:rPr>
          <w:rFonts w:ascii="Public Sans" w:hAnsi="Public Sans"/>
        </w:rPr>
      </w:pPr>
      <w:sdt>
        <w:sdtPr>
          <w:rPr>
            <w:rFonts w:ascii="Public Sans" w:hAnsi="Public Sans"/>
          </w:rPr>
          <w:alias w:val="Praxispartner"/>
          <w:tag w:val="Praxispartner"/>
          <w:id w:val="-82998091"/>
          <w:placeholder>
            <w:docPart w:val="CE7A0FD7BD874581A8B4324F4E12D806"/>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00576165" w:rsidRPr="004B2F33">
            <w:rPr>
              <w:rStyle w:val="Platzhaltertext"/>
              <w:rFonts w:ascii="Public Sans" w:hAnsi="Public Sans"/>
            </w:rPr>
            <w:t>Wählen Sie ein Element aus.</w:t>
          </w:r>
        </w:sdtContent>
      </w:sdt>
      <w:r w:rsidR="00FD68C7" w:rsidRPr="004B2F33" w:rsidDel="00FD68C7">
        <w:rPr>
          <w:rFonts w:ascii="Public Sans" w:hAnsi="Public Sans"/>
        </w:rPr>
        <w:t xml:space="preserve"> </w:t>
      </w:r>
      <w:r w:rsidR="00252D0B" w:rsidRPr="004B2F33">
        <w:rPr>
          <w:rFonts w:ascii="Public Sans" w:hAnsi="Public Sans"/>
        </w:rPr>
        <w:t>:</w:t>
      </w:r>
      <w:r w:rsidR="00252D0B" w:rsidRPr="004B2F33">
        <w:rPr>
          <w:rFonts w:ascii="Public Sans" w:hAnsi="Public Sans"/>
        </w:rPr>
        <w:tab/>
      </w:r>
      <w:sdt>
        <w:sdtPr>
          <w:rPr>
            <w:rFonts w:ascii="Public Sans" w:hAnsi="Public Sans"/>
          </w:rPr>
          <w:id w:val="-1099865752"/>
          <w:placeholder>
            <w:docPart w:val="8ACF05E396BA42B593C78E9644C42E41"/>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00252D0B" w:rsidRPr="004B2F33">
        <w:rPr>
          <w:rFonts w:ascii="Public Sans" w:hAnsi="Public Sans"/>
          <w:color w:val="FFFFFF"/>
        </w:rPr>
        <w:t>.</w:t>
      </w:r>
    </w:p>
    <w:p w14:paraId="79957FDA" w14:textId="5B1D8438" w:rsidR="00252D0B" w:rsidRPr="004B2F33" w:rsidRDefault="00252D0B" w:rsidP="00252D0B">
      <w:pPr>
        <w:pStyle w:val="Text"/>
        <w:tabs>
          <w:tab w:val="left" w:pos="3119"/>
        </w:tabs>
        <w:rPr>
          <w:rFonts w:ascii="Public Sans" w:hAnsi="Public Sans"/>
        </w:rPr>
      </w:pPr>
      <w:r w:rsidRPr="004B2F33">
        <w:rPr>
          <w:rFonts w:ascii="Public Sans" w:hAnsi="Public Sans"/>
        </w:rPr>
        <w:t>Hochschule:</w:t>
      </w:r>
      <w:r w:rsidRPr="004B2F33">
        <w:rPr>
          <w:rFonts w:ascii="Public Sans" w:hAnsi="Public Sans"/>
        </w:rPr>
        <w:tab/>
      </w:r>
      <w:r w:rsidR="00C612C8" w:rsidRPr="004B2F33">
        <w:rPr>
          <w:rFonts w:ascii="Public Sans" w:hAnsi="Public Sans"/>
          <w:i/>
        </w:rPr>
        <w:t>Technische Hochschule Nürnberg</w:t>
      </w:r>
    </w:p>
    <w:p w14:paraId="7756C81A" w14:textId="26774F6A" w:rsidR="00252D0B" w:rsidRPr="004B2F33" w:rsidRDefault="00252D0B" w:rsidP="00252D0B">
      <w:pPr>
        <w:pStyle w:val="Text"/>
        <w:tabs>
          <w:tab w:val="left" w:pos="3119"/>
        </w:tabs>
        <w:rPr>
          <w:rFonts w:ascii="Public Sans" w:hAnsi="Public Sans"/>
        </w:rPr>
      </w:pPr>
      <w:r w:rsidRPr="004B2F33">
        <w:rPr>
          <w:rFonts w:ascii="Public Sans" w:hAnsi="Public Sans"/>
        </w:rPr>
        <w:t>Studierende/r:</w:t>
      </w:r>
      <w:r w:rsidRPr="004B2F33">
        <w:rPr>
          <w:rFonts w:ascii="Public Sans" w:hAnsi="Public Sans"/>
        </w:rPr>
        <w:tab/>
      </w:r>
      <w:sdt>
        <w:sdtPr>
          <w:rPr>
            <w:rFonts w:ascii="Public Sans" w:hAnsi="Public Sans"/>
          </w:rPr>
          <w:id w:val="-907529816"/>
          <w:placeholder>
            <w:docPart w:val="63404A73CBF8429082C5E1D5F2E53688"/>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Pr="004B2F33">
        <w:rPr>
          <w:rFonts w:ascii="Public Sans" w:hAnsi="Public Sans"/>
        </w:rPr>
        <w:t xml:space="preserve"> </w:t>
      </w:r>
      <w:r w:rsidRPr="004B2F33">
        <w:rPr>
          <w:rFonts w:ascii="Public Sans" w:hAnsi="Public Sans"/>
          <w:color w:val="FFFFFF"/>
        </w:rPr>
        <w:t>.</w:t>
      </w:r>
    </w:p>
    <w:p w14:paraId="57477BAA" w14:textId="77777777" w:rsidR="00252D0B" w:rsidRPr="004B2F33" w:rsidRDefault="00252D0B" w:rsidP="00252D0B">
      <w:pPr>
        <w:rPr>
          <w:rFonts w:ascii="Public Sans" w:hAnsi="Public Sans"/>
          <w:b/>
        </w:rPr>
      </w:pPr>
    </w:p>
    <w:p w14:paraId="6C600A16" w14:textId="7179D8E8" w:rsidR="00252D0B" w:rsidRPr="004B2F33" w:rsidRDefault="00252D0B" w:rsidP="00252D0B">
      <w:pPr>
        <w:pStyle w:val="Text"/>
        <w:rPr>
          <w:rFonts w:ascii="Public Sans" w:hAnsi="Public Sans"/>
        </w:rPr>
      </w:pPr>
      <w:r w:rsidRPr="004B2F33">
        <w:rPr>
          <w:rFonts w:ascii="Public Sans" w:hAnsi="Public Sans"/>
        </w:rPr>
        <w:t>Das Studium ist durch die gültige Studien- und Prüfungsordnung des Studiengangs</w:t>
      </w:r>
      <w:r w:rsidR="007F4C28" w:rsidRPr="004B2F33">
        <w:rPr>
          <w:rFonts w:ascii="Public Sans" w:hAnsi="Public Sans"/>
        </w:rPr>
        <w:t xml:space="preserve"> </w:t>
      </w:r>
      <w:sdt>
        <w:sdtPr>
          <w:rPr>
            <w:rFonts w:ascii="Public Sans" w:hAnsi="Public Sans"/>
            <w:u w:val="single"/>
            <w:shd w:val="pct10" w:color="auto" w:fill="auto"/>
          </w:rPr>
          <w:alias w:val="Studiengangsliste"/>
          <w:tag w:val="Studiengangsliste"/>
          <w:id w:val="1578092710"/>
          <w:placeholder>
            <w:docPart w:val="69E3F4D44F344847B31BDF9D554A2227"/>
          </w:placeholder>
          <w:showingPlcHdr/>
          <w:dropDownList>
            <w:listItem w:value="Wählen Sie ein Element aus."/>
            <w:listItem w:displayText="Angewandte Chemie" w:value="Angewandte Chemie"/>
            <w:listItem w:displayText="Betriebswirtschaft" w:value="Betriebswirtschaft"/>
            <w:listItem w:displayText="Chemieingenieurwesen und Verfahrenstechnik" w:value="Chemieingenieurwesen und Verfahrenstechnik"/>
            <w:listItem w:displayText="Elektronische und Mechatronische Systeme" w:value="Elektronische und Mechatronische Systeme"/>
            <w:listItem w:displayText="Informatik" w:value="Informatik"/>
            <w:listItem w:displayText="Internationales Bauwesen" w:value="Internationales Bauwesen"/>
            <w:listItem w:displayText="Maschinenbau" w:value="Maschinenbau"/>
            <w:listItem w:displayText="Medieninformatik" w:value="Medieninformatik"/>
            <w:listItem w:displayText="Neue Materialien, Nano- und Produktionstechnik" w:value="Neue Materialien, Nano- und Produktionstechnik"/>
            <w:listItem w:displayText="Steuerberatung" w:value="Steuerberatung"/>
            <w:listItem w:displayText="Wirtschaftsinformatik" w:value="Wirtschaftsinformatik"/>
          </w:dropDownList>
        </w:sdtPr>
        <w:sdtEndPr/>
        <w:sdtContent>
          <w:r w:rsidR="007F4C28" w:rsidRPr="004B2F33">
            <w:rPr>
              <w:rStyle w:val="Platzhaltertext"/>
              <w:rFonts w:ascii="Public Sans" w:hAnsi="Public Sans"/>
            </w:rPr>
            <w:t>Wählen Sie ein Element aus.</w:t>
          </w:r>
        </w:sdtContent>
      </w:sdt>
      <w:r w:rsidR="007F4C28" w:rsidRPr="004B2F33">
        <w:rPr>
          <w:rFonts w:ascii="Public Sans" w:hAnsi="Public Sans"/>
        </w:rPr>
        <w:t xml:space="preserve"> </w:t>
      </w:r>
      <w:r w:rsidRPr="004B2F33">
        <w:rPr>
          <w:rFonts w:ascii="Public Sans" w:hAnsi="Public Sans"/>
        </w:rPr>
        <w:t xml:space="preserve">an der </w:t>
      </w:r>
      <w:r w:rsidR="00C017DF" w:rsidRPr="004B2F33">
        <w:rPr>
          <w:rFonts w:ascii="Public Sans" w:hAnsi="Public Sans"/>
        </w:rPr>
        <w:t>Technische</w:t>
      </w:r>
      <w:r w:rsidR="0030346A" w:rsidRPr="004B2F33">
        <w:rPr>
          <w:rFonts w:ascii="Public Sans" w:hAnsi="Public Sans"/>
        </w:rPr>
        <w:t>n</w:t>
      </w:r>
      <w:r w:rsidR="00C017DF" w:rsidRPr="004B2F33">
        <w:rPr>
          <w:rFonts w:ascii="Public Sans" w:hAnsi="Public Sans"/>
        </w:rPr>
        <w:t xml:space="preserve"> Hochschule Nürnberg </w:t>
      </w:r>
      <w:r w:rsidRPr="004B2F33">
        <w:rPr>
          <w:rFonts w:ascii="Public Sans" w:hAnsi="Public Sans"/>
        </w:rPr>
        <w:t>und den gültigen Studienplan geregelt</w:t>
      </w:r>
      <w:r w:rsidR="00D22795" w:rsidRPr="004B2F33">
        <w:rPr>
          <w:rFonts w:ascii="Public Sans" w:hAnsi="Public Sans"/>
        </w:rPr>
        <w:t>.</w:t>
      </w:r>
    </w:p>
    <w:p w14:paraId="4FC9E938" w14:textId="77777777" w:rsidR="00252D0B" w:rsidRPr="004B2F33" w:rsidRDefault="00252D0B" w:rsidP="00252D0B">
      <w:pPr>
        <w:rPr>
          <w:rFonts w:ascii="Public Sans" w:hAnsi="Public Sans"/>
        </w:rPr>
      </w:pPr>
    </w:p>
    <w:p w14:paraId="2A29575F" w14:textId="08BB5507" w:rsidR="00252D0B" w:rsidRPr="004B2F33" w:rsidRDefault="00252D0B" w:rsidP="00252D0B">
      <w:pPr>
        <w:pStyle w:val="Text"/>
        <w:rPr>
          <w:rFonts w:ascii="Public Sans" w:hAnsi="Public Sans"/>
        </w:rPr>
      </w:pPr>
      <w:r w:rsidRPr="004B2F33">
        <w:rPr>
          <w:rFonts w:ascii="Public Sans" w:hAnsi="Public Sans"/>
        </w:rPr>
        <w:t xml:space="preserve">Der </w:t>
      </w:r>
      <w:r w:rsidR="00C612C8" w:rsidRPr="004B2F33">
        <w:rPr>
          <w:rFonts w:ascii="Public Sans" w:hAnsi="Public Sans"/>
        </w:rPr>
        <w:t>Praxispartner</w:t>
      </w:r>
      <w:r w:rsidRPr="004B2F33">
        <w:rPr>
          <w:rFonts w:ascii="Public Sans" w:hAnsi="Public Sans"/>
        </w:rPr>
        <w:t xml:space="preserve"> und der/die Studierende vereinbaren die betrieblichen Praxisphasen für das Studium</w:t>
      </w:r>
      <w:r w:rsidR="00C612C8" w:rsidRPr="004B2F33">
        <w:rPr>
          <w:rFonts w:ascii="Public Sans" w:hAnsi="Public Sans"/>
        </w:rPr>
        <w:t xml:space="preserve"> </w:t>
      </w:r>
      <w:r w:rsidRPr="004B2F33">
        <w:rPr>
          <w:rFonts w:ascii="Public Sans" w:hAnsi="Public Sans"/>
        </w:rPr>
        <w:t>mit vertiefter Praxis wie folgt:</w:t>
      </w:r>
    </w:p>
    <w:p w14:paraId="0F09AD15" w14:textId="77777777" w:rsidR="00252D0B" w:rsidRPr="004B2F33" w:rsidRDefault="00252D0B" w:rsidP="00252D0B">
      <w:pPr>
        <w:pStyle w:val="Text"/>
        <w:rPr>
          <w:rFonts w:ascii="Public Sans" w:hAnsi="Public Sans"/>
        </w:rPr>
      </w:pPr>
    </w:p>
    <w:p w14:paraId="0141C2BE" w14:textId="77777777" w:rsidR="00252D0B" w:rsidRPr="004B2F33" w:rsidRDefault="00252D0B" w:rsidP="00252D0B">
      <w:pPr>
        <w:pStyle w:val="Text"/>
        <w:rPr>
          <w:rFonts w:ascii="Public Sans" w:hAnsi="Public Sans"/>
        </w:rPr>
      </w:pPr>
    </w:p>
    <w:tbl>
      <w:tblPr>
        <w:tblW w:w="9923" w:type="dxa"/>
        <w:tblBorders>
          <w:insideH w:val="single" w:sz="2" w:space="0" w:color="auto"/>
          <w:insideV w:val="single" w:sz="2" w:space="0" w:color="auto"/>
        </w:tblBorders>
        <w:tblLook w:val="00A0" w:firstRow="1" w:lastRow="0" w:firstColumn="1" w:lastColumn="0" w:noHBand="0" w:noVBand="0"/>
      </w:tblPr>
      <w:tblGrid>
        <w:gridCol w:w="3969"/>
        <w:gridCol w:w="5954"/>
      </w:tblGrid>
      <w:tr w:rsidR="00252D0B" w:rsidRPr="004B2F33" w14:paraId="5D1C26CD" w14:textId="77777777" w:rsidTr="003051DA">
        <w:trPr>
          <w:trHeight w:val="399"/>
        </w:trPr>
        <w:tc>
          <w:tcPr>
            <w:tcW w:w="9923" w:type="dxa"/>
            <w:gridSpan w:val="2"/>
            <w:vAlign w:val="center"/>
          </w:tcPr>
          <w:p w14:paraId="52D8AAC5" w14:textId="77777777" w:rsidR="00252D0B" w:rsidRPr="004B2F33" w:rsidRDefault="00252D0B" w:rsidP="00252D0B">
            <w:pPr>
              <w:pStyle w:val="Text"/>
              <w:rPr>
                <w:rFonts w:ascii="Public Sans" w:hAnsi="Public Sans"/>
              </w:rPr>
            </w:pPr>
            <w:r w:rsidRPr="004B2F33">
              <w:rPr>
                <w:rFonts w:ascii="Public Sans" w:hAnsi="Public Sans"/>
                <w:b/>
              </w:rPr>
              <w:t>Betriebliche Praxisphasen</w:t>
            </w:r>
          </w:p>
        </w:tc>
      </w:tr>
      <w:tr w:rsidR="00252D0B" w:rsidRPr="004B2F33" w14:paraId="6016FA80" w14:textId="77777777" w:rsidTr="00AD2D07">
        <w:trPr>
          <w:trHeight w:val="399"/>
        </w:trPr>
        <w:tc>
          <w:tcPr>
            <w:tcW w:w="3969" w:type="dxa"/>
            <w:shd w:val="clear" w:color="auto" w:fill="auto"/>
            <w:vAlign w:val="center"/>
          </w:tcPr>
          <w:p w14:paraId="1C09669C" w14:textId="024BBED0" w:rsidR="00252D0B" w:rsidRPr="004B2F33" w:rsidRDefault="00252D0B" w:rsidP="00A357B3">
            <w:pPr>
              <w:pStyle w:val="Text"/>
              <w:rPr>
                <w:rFonts w:ascii="Public Sans" w:hAnsi="Public Sans"/>
              </w:rPr>
            </w:pPr>
            <w:r w:rsidRPr="004B2F33">
              <w:rPr>
                <w:rFonts w:ascii="Public Sans" w:hAnsi="Public Sans"/>
              </w:rPr>
              <w:t xml:space="preserve">Betriebliche </w:t>
            </w:r>
            <w:r w:rsidR="003051DA" w:rsidRPr="004B2F33">
              <w:rPr>
                <w:rFonts w:ascii="Public Sans" w:hAnsi="Public Sans"/>
              </w:rPr>
              <w:t>P</w:t>
            </w:r>
            <w:r w:rsidRPr="004B2F33">
              <w:rPr>
                <w:rFonts w:ascii="Public Sans" w:hAnsi="Public Sans"/>
              </w:rPr>
              <w:t>raxis</w:t>
            </w:r>
            <w:r w:rsidR="00FD68C7" w:rsidRPr="004B2F33">
              <w:rPr>
                <w:rFonts w:ascii="Public Sans" w:hAnsi="Public Sans"/>
              </w:rPr>
              <w:t xml:space="preserve"> vor Studienbeginn</w:t>
            </w:r>
          </w:p>
        </w:tc>
        <w:tc>
          <w:tcPr>
            <w:tcW w:w="5954" w:type="dxa"/>
            <w:vAlign w:val="center"/>
          </w:tcPr>
          <w:p w14:paraId="2FB223DF" w14:textId="6C141F42" w:rsidR="00252D0B" w:rsidRPr="004B2F33" w:rsidRDefault="00A908D6" w:rsidP="00AD2D07">
            <w:pPr>
              <w:pStyle w:val="Text"/>
              <w:tabs>
                <w:tab w:val="left" w:pos="3119"/>
              </w:tabs>
              <w:rPr>
                <w:rFonts w:ascii="Public Sans" w:hAnsi="Public Sans"/>
              </w:rPr>
            </w:pPr>
            <w:sdt>
              <w:sdtPr>
                <w:rPr>
                  <w:rFonts w:ascii="Public Sans" w:hAnsi="Public Sans"/>
                </w:rPr>
                <w:id w:val="-1638640881"/>
                <w:placeholder>
                  <w:docPart w:val="DA29780424B347DA86AFF250111D6CF7"/>
                </w:placeholder>
                <w15:color w:val="3366FF"/>
                <w:text/>
              </w:sdtPr>
              <w:sdtEndPr/>
              <w:sdtContent>
                <w:r w:rsidR="00AD2D07" w:rsidRPr="004B2F33">
                  <w:rPr>
                    <w:rFonts w:ascii="Public Sans" w:hAnsi="Public Sans"/>
                  </w:rPr>
                  <w:t>01.09. bis 30.09. bei Studienbeginn im Wintersemester 15.02. bis 14.03. bei Studienbeginn im Sommersemester</w:t>
                </w:r>
              </w:sdtContent>
            </w:sdt>
            <w:r w:rsidR="00EA790E" w:rsidRPr="004B2F33">
              <w:rPr>
                <w:rFonts w:ascii="Public Sans" w:hAnsi="Public Sans"/>
                <w:color w:val="FFFFFF"/>
              </w:rPr>
              <w:t>.</w:t>
            </w:r>
          </w:p>
        </w:tc>
      </w:tr>
      <w:tr w:rsidR="00252D0B" w:rsidRPr="004B2F33" w14:paraId="33605CE7" w14:textId="77777777" w:rsidTr="00AD2D07">
        <w:trPr>
          <w:trHeight w:val="741"/>
        </w:trPr>
        <w:tc>
          <w:tcPr>
            <w:tcW w:w="3969" w:type="dxa"/>
            <w:shd w:val="clear" w:color="auto" w:fill="auto"/>
            <w:vAlign w:val="center"/>
          </w:tcPr>
          <w:p w14:paraId="6C94EE31" w14:textId="199F0C7E" w:rsidR="00252D0B" w:rsidRPr="004B2F33" w:rsidRDefault="00252D0B" w:rsidP="00252D0B">
            <w:pPr>
              <w:pStyle w:val="Text"/>
              <w:rPr>
                <w:rFonts w:ascii="Public Sans" w:hAnsi="Public Sans"/>
              </w:rPr>
            </w:pPr>
            <w:r w:rsidRPr="004B2F33">
              <w:rPr>
                <w:rFonts w:ascii="Public Sans" w:hAnsi="Public Sans"/>
              </w:rPr>
              <w:t xml:space="preserve">Betriebliche </w:t>
            </w:r>
            <w:r w:rsidR="003051DA" w:rsidRPr="004B2F33">
              <w:rPr>
                <w:rFonts w:ascii="Public Sans" w:hAnsi="Public Sans"/>
              </w:rPr>
              <w:t>P</w:t>
            </w:r>
            <w:r w:rsidRPr="004B2F33">
              <w:rPr>
                <w:rFonts w:ascii="Public Sans" w:hAnsi="Public Sans"/>
              </w:rPr>
              <w:t>raxis</w:t>
            </w:r>
          </w:p>
        </w:tc>
        <w:tc>
          <w:tcPr>
            <w:tcW w:w="5954" w:type="dxa"/>
            <w:vAlign w:val="center"/>
          </w:tcPr>
          <w:p w14:paraId="01FC971D" w14:textId="36E9AA08" w:rsidR="003051DA" w:rsidRPr="004B2F33" w:rsidRDefault="003051DA" w:rsidP="00EA790E">
            <w:pPr>
              <w:pStyle w:val="Text"/>
              <w:tabs>
                <w:tab w:val="left" w:pos="3119"/>
              </w:tabs>
              <w:rPr>
                <w:rFonts w:ascii="Public Sans" w:hAnsi="Public Sans"/>
              </w:rPr>
            </w:pPr>
            <w:r w:rsidRPr="004B2F33">
              <w:rPr>
                <w:rFonts w:ascii="Public Sans" w:hAnsi="Public Sans"/>
              </w:rPr>
              <w:t>15.02. bis 14.03. während der gesamten Vertragslaufzeit</w:t>
            </w:r>
          </w:p>
          <w:p w14:paraId="3D2CD50A" w14:textId="1B306964" w:rsidR="0030346A" w:rsidRPr="004B2F33" w:rsidRDefault="0030346A" w:rsidP="00EA790E">
            <w:pPr>
              <w:pStyle w:val="Text"/>
              <w:tabs>
                <w:tab w:val="left" w:pos="3119"/>
              </w:tabs>
              <w:rPr>
                <w:rFonts w:ascii="Public Sans" w:hAnsi="Public Sans"/>
              </w:rPr>
            </w:pPr>
            <w:r w:rsidRPr="004B2F33">
              <w:rPr>
                <w:rFonts w:ascii="Public Sans" w:hAnsi="Public Sans"/>
              </w:rPr>
              <w:t xml:space="preserve">15.02. bis 28.02 im </w:t>
            </w:r>
            <w:r w:rsidR="00AD2D07" w:rsidRPr="004B2F33">
              <w:rPr>
                <w:rFonts w:ascii="Public Sans" w:hAnsi="Public Sans"/>
              </w:rPr>
              <w:t>3</w:t>
            </w:r>
            <w:r w:rsidRPr="004B2F33">
              <w:rPr>
                <w:rFonts w:ascii="Public Sans" w:hAnsi="Public Sans"/>
              </w:rPr>
              <w:t>. Fachsemester</w:t>
            </w:r>
            <w:r w:rsidR="00AD2D07" w:rsidRPr="004B2F33">
              <w:rPr>
                <w:rFonts w:ascii="Public Sans" w:hAnsi="Public Sans"/>
              </w:rPr>
              <w:t xml:space="preserve"> bei Studienbeginn im Wintersemester; 01.08.-15.08. im 3. Fachsemester bei Studienbeginn im Sommersemester</w:t>
            </w:r>
          </w:p>
          <w:p w14:paraId="3CB2D349" w14:textId="7F846B37" w:rsidR="00252D0B" w:rsidRPr="004B2F33" w:rsidRDefault="003051DA" w:rsidP="00EA790E">
            <w:pPr>
              <w:pStyle w:val="Text"/>
              <w:tabs>
                <w:tab w:val="left" w:pos="3119"/>
              </w:tabs>
              <w:rPr>
                <w:rFonts w:ascii="Public Sans" w:hAnsi="Public Sans"/>
              </w:rPr>
            </w:pPr>
            <w:r w:rsidRPr="004B2F33">
              <w:rPr>
                <w:rFonts w:ascii="Public Sans" w:hAnsi="Public Sans"/>
              </w:rPr>
              <w:t>01.08. bis 30.09. während der gesamten Vertragslaufzeit</w:t>
            </w:r>
          </w:p>
        </w:tc>
      </w:tr>
      <w:tr w:rsidR="00252D0B" w:rsidRPr="004B2F33" w14:paraId="2F42A07B" w14:textId="77777777" w:rsidTr="00AD2D07">
        <w:trPr>
          <w:trHeight w:val="1001"/>
        </w:trPr>
        <w:tc>
          <w:tcPr>
            <w:tcW w:w="3969" w:type="dxa"/>
            <w:shd w:val="clear" w:color="auto" w:fill="auto"/>
            <w:vAlign w:val="center"/>
          </w:tcPr>
          <w:p w14:paraId="745F1DB7" w14:textId="6204F139" w:rsidR="00252D0B" w:rsidRPr="004B2F33" w:rsidRDefault="006E5C4E" w:rsidP="006E5C4E">
            <w:pPr>
              <w:pStyle w:val="Text"/>
              <w:rPr>
                <w:rFonts w:ascii="Public Sans" w:hAnsi="Public Sans"/>
              </w:rPr>
            </w:pPr>
            <w:r w:rsidRPr="004B2F33">
              <w:rPr>
                <w:rFonts w:ascii="Public Sans" w:hAnsi="Public Sans"/>
              </w:rPr>
              <w:t>M</w:t>
            </w:r>
            <w:r w:rsidR="00252D0B" w:rsidRPr="004B2F33">
              <w:rPr>
                <w:rFonts w:ascii="Public Sans" w:hAnsi="Public Sans"/>
              </w:rPr>
              <w:t>a</w:t>
            </w:r>
            <w:r w:rsidRPr="004B2F33">
              <w:rPr>
                <w:rFonts w:ascii="Public Sans" w:hAnsi="Public Sans"/>
              </w:rPr>
              <w:t>sterar</w:t>
            </w:r>
            <w:r w:rsidR="00252D0B" w:rsidRPr="004B2F33">
              <w:rPr>
                <w:rFonts w:ascii="Public Sans" w:hAnsi="Public Sans"/>
              </w:rPr>
              <w:t>beit</w:t>
            </w:r>
            <w:r w:rsidR="00E23938" w:rsidRPr="004B2F33">
              <w:rPr>
                <w:rFonts w:ascii="Public Sans" w:hAnsi="Public Sans"/>
              </w:rPr>
              <w:t xml:space="preserve"> </w:t>
            </w:r>
            <w:r w:rsidR="00252D0B" w:rsidRPr="004B2F33">
              <w:rPr>
                <w:rFonts w:ascii="Public Sans" w:hAnsi="Public Sans"/>
              </w:rPr>
              <w:t xml:space="preserve">(z.T. </w:t>
            </w:r>
            <w:r w:rsidRPr="004B2F33">
              <w:rPr>
                <w:rFonts w:ascii="Public Sans" w:hAnsi="Public Sans"/>
              </w:rPr>
              <w:t>beim Praxispartner</w:t>
            </w:r>
            <w:r w:rsidR="00252D0B" w:rsidRPr="004B2F33">
              <w:rPr>
                <w:rFonts w:ascii="Public Sans" w:hAnsi="Public Sans"/>
              </w:rPr>
              <w:t>)</w:t>
            </w:r>
          </w:p>
        </w:tc>
        <w:tc>
          <w:tcPr>
            <w:tcW w:w="5954" w:type="dxa"/>
            <w:vAlign w:val="center"/>
          </w:tcPr>
          <w:p w14:paraId="321D75F2" w14:textId="0F676F2D" w:rsidR="00FD68C7" w:rsidRPr="004B2F33" w:rsidRDefault="00E23938" w:rsidP="00E23938">
            <w:pPr>
              <w:pStyle w:val="Text"/>
              <w:tabs>
                <w:tab w:val="left" w:pos="3119"/>
              </w:tabs>
              <w:rPr>
                <w:rFonts w:ascii="Public Sans" w:hAnsi="Public Sans"/>
              </w:rPr>
            </w:pPr>
            <w:r w:rsidRPr="004B2F33">
              <w:rPr>
                <w:rFonts w:ascii="Public Sans" w:hAnsi="Public Sans"/>
              </w:rPr>
              <w:t>I</w:t>
            </w:r>
            <w:r w:rsidR="003051DA" w:rsidRPr="004B2F33">
              <w:rPr>
                <w:rFonts w:ascii="Public Sans" w:hAnsi="Public Sans"/>
              </w:rPr>
              <w:t>n der Regel</w:t>
            </w:r>
            <w:r w:rsidR="00DB72B2" w:rsidRPr="004B2F33">
              <w:rPr>
                <w:rFonts w:ascii="Public Sans" w:hAnsi="Public Sans"/>
              </w:rPr>
              <w:t xml:space="preserve"> im letzten Fachsemester. Die Bearbeitungsdauer ist abhängig von der jeweiligen </w:t>
            </w:r>
            <w:r w:rsidR="0030346A" w:rsidRPr="004B2F33">
              <w:rPr>
                <w:rFonts w:ascii="Public Sans" w:hAnsi="Public Sans"/>
              </w:rPr>
              <w:t>Studien- und Prüfungsordnung</w:t>
            </w:r>
          </w:p>
        </w:tc>
      </w:tr>
      <w:tr w:rsidR="00252D0B" w:rsidRPr="004B2F33" w14:paraId="0D2AB821" w14:textId="77777777" w:rsidTr="00AD2D07">
        <w:trPr>
          <w:trHeight w:val="741"/>
        </w:trPr>
        <w:tc>
          <w:tcPr>
            <w:tcW w:w="3969" w:type="dxa"/>
            <w:shd w:val="clear" w:color="auto" w:fill="auto"/>
            <w:vAlign w:val="center"/>
          </w:tcPr>
          <w:p w14:paraId="2A134EA3" w14:textId="77777777" w:rsidR="00252D0B" w:rsidRPr="004B2F33" w:rsidRDefault="00252D0B" w:rsidP="00252D0B">
            <w:pPr>
              <w:pStyle w:val="Text"/>
              <w:rPr>
                <w:rFonts w:ascii="Public Sans" w:hAnsi="Public Sans"/>
              </w:rPr>
            </w:pPr>
            <w:r w:rsidRPr="004B2F33">
              <w:rPr>
                <w:rFonts w:ascii="Public Sans" w:hAnsi="Public Sans"/>
              </w:rPr>
              <w:t>Vertragslaufzeit GESAMT</w:t>
            </w:r>
          </w:p>
        </w:tc>
        <w:tc>
          <w:tcPr>
            <w:tcW w:w="5954" w:type="dxa"/>
            <w:vAlign w:val="center"/>
          </w:tcPr>
          <w:p w14:paraId="7422BB62" w14:textId="77777777" w:rsidR="00FA1CF8" w:rsidRPr="004B2F33" w:rsidRDefault="00FA1CF8" w:rsidP="00EA790E">
            <w:pPr>
              <w:pStyle w:val="Text"/>
              <w:tabs>
                <w:tab w:val="left" w:pos="3119"/>
              </w:tabs>
              <w:rPr>
                <w:rFonts w:ascii="Public Sans" w:hAnsi="Public Sans"/>
                <w:u w:val="single"/>
                <w:shd w:val="pct10" w:color="auto" w:fill="auto"/>
              </w:rPr>
            </w:pPr>
          </w:p>
          <w:p w14:paraId="41BC8B09" w14:textId="37E7C96C" w:rsidR="00EA790E" w:rsidRPr="004B2F33" w:rsidRDefault="00A908D6" w:rsidP="00EA790E">
            <w:pPr>
              <w:pStyle w:val="Text"/>
              <w:tabs>
                <w:tab w:val="left" w:pos="3119"/>
              </w:tabs>
              <w:rPr>
                <w:rFonts w:ascii="Public Sans" w:hAnsi="Public Sans"/>
              </w:rPr>
            </w:pPr>
            <w:sdt>
              <w:sdtPr>
                <w:rPr>
                  <w:rFonts w:ascii="Public Sans" w:hAnsi="Public Sans"/>
                </w:rPr>
                <w:id w:val="1003401163"/>
                <w:placeholder>
                  <w:docPart w:val="AAC97AA4B429490E92FD3522ED124EF0"/>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00EA790E" w:rsidRPr="004B2F33">
              <w:rPr>
                <w:rFonts w:ascii="Public Sans" w:hAnsi="Public Sans"/>
              </w:rPr>
              <w:t xml:space="preserve"> </w:t>
            </w:r>
            <w:r w:rsidR="00EA790E" w:rsidRPr="004B2F33">
              <w:rPr>
                <w:rFonts w:ascii="Public Sans" w:hAnsi="Public Sans"/>
                <w:color w:val="FFFFFF"/>
              </w:rPr>
              <w:t>.</w:t>
            </w:r>
          </w:p>
          <w:p w14:paraId="792EA2DC" w14:textId="02665C09" w:rsidR="00252D0B" w:rsidRPr="004B2F33" w:rsidRDefault="00252D0B" w:rsidP="00252D0B">
            <w:pPr>
              <w:pStyle w:val="Text"/>
              <w:rPr>
                <w:rFonts w:ascii="Public Sans" w:hAnsi="Public Sans"/>
                <w:i/>
              </w:rPr>
            </w:pPr>
          </w:p>
        </w:tc>
      </w:tr>
    </w:tbl>
    <w:p w14:paraId="441B9FDE" w14:textId="77777777" w:rsidR="00252D0B" w:rsidRPr="004B2F33" w:rsidRDefault="00252D0B" w:rsidP="00FA1CF8">
      <w:pPr>
        <w:pStyle w:val="Textkrper-Einzug2"/>
        <w:ind w:left="0" w:firstLine="0"/>
        <w:rPr>
          <w:rFonts w:ascii="Public Sans" w:hAnsi="Public Sans"/>
        </w:rPr>
      </w:pPr>
    </w:p>
    <w:p w14:paraId="72D0CDC7" w14:textId="77777777" w:rsidR="00252D0B" w:rsidRPr="004B2F33" w:rsidRDefault="00252D0B" w:rsidP="00252D0B">
      <w:pPr>
        <w:pStyle w:val="Text"/>
        <w:rPr>
          <w:rFonts w:ascii="Public Sans" w:hAnsi="Public Sans"/>
        </w:rPr>
      </w:pPr>
    </w:p>
    <w:p w14:paraId="4F734C18" w14:textId="2866E1AA" w:rsidR="00252D0B" w:rsidRPr="004B2F33" w:rsidRDefault="00A908D6" w:rsidP="006D1E83">
      <w:pPr>
        <w:pStyle w:val="ParagraphAufzhlungoz"/>
        <w:ind w:left="425"/>
        <w:rPr>
          <w:rFonts w:ascii="Public Sans" w:hAnsi="Public Sans"/>
        </w:rPr>
      </w:pPr>
      <w:sdt>
        <w:sdtPr>
          <w:rPr>
            <w:rFonts w:ascii="Public Sans" w:hAnsi="Public Sans"/>
          </w:rPr>
          <w:id w:val="1387997471"/>
          <w:placeholder>
            <w:docPart w:val="F3B1FD92E2BB4D51B8025F1BD3100AB1"/>
          </w:placeholder>
          <w:showingPlcHdr/>
          <w15:color w:val="3366FF"/>
          <w:text w:multiLine="1"/>
        </w:sdtPr>
        <w:sdtEndPr/>
        <w:sdtContent>
          <w:r w:rsidR="006D1E83" w:rsidRPr="004B2F33">
            <w:rPr>
              <w:rStyle w:val="Platzhaltertext"/>
              <w:rFonts w:ascii="Public Sans" w:hAnsi="Public Sans"/>
              <w:shd w:val="clear" w:color="auto" w:fill="E7E6E6" w:themeFill="background2"/>
            </w:rPr>
            <w:t>Ort</w:t>
          </w:r>
        </w:sdtContent>
      </w:sdt>
      <w:r w:rsidR="006D1E83" w:rsidRPr="004B2F33">
        <w:rPr>
          <w:rFonts w:ascii="Public Sans" w:hAnsi="Public Sans"/>
        </w:rPr>
        <w:t xml:space="preserve">, den </w:t>
      </w:r>
      <w:sdt>
        <w:sdtPr>
          <w:rPr>
            <w:rFonts w:ascii="Public Sans" w:hAnsi="Public Sans"/>
          </w:rPr>
          <w:id w:val="-694919498"/>
          <w:placeholder>
            <w:docPart w:val="50A33889C2144682844B914778658776"/>
          </w:placeholder>
          <w:showingPlcHdr/>
          <w15:color w:val="3366FF"/>
          <w:text w:multiLine="1"/>
        </w:sdtPr>
        <w:sdtEndPr/>
        <w:sdtContent>
          <w:r w:rsidR="006D1E83" w:rsidRPr="004B2F33">
            <w:rPr>
              <w:rStyle w:val="Platzhaltertext"/>
              <w:rFonts w:ascii="Public Sans" w:hAnsi="Public Sans"/>
              <w:shd w:val="clear" w:color="auto" w:fill="E7E6E6" w:themeFill="background2"/>
            </w:rPr>
            <w:t>Datum</w:t>
          </w:r>
        </w:sdtContent>
      </w:sdt>
      <w:r w:rsidR="00252D0B" w:rsidRPr="004B2F33">
        <w:rPr>
          <w:rFonts w:ascii="Public Sans" w:hAnsi="Public Sans"/>
          <w:color w:val="FFFFFF"/>
        </w:rPr>
        <w:t>.</w:t>
      </w:r>
    </w:p>
    <w:p w14:paraId="5BD86BA0" w14:textId="77777777" w:rsidR="00E23938" w:rsidRPr="004B2F33" w:rsidRDefault="00E23938" w:rsidP="00FA1CF8">
      <w:pPr>
        <w:pStyle w:val="Textkrper-Einzug2"/>
        <w:ind w:left="0" w:firstLine="0"/>
        <w:rPr>
          <w:rFonts w:ascii="Public Sans" w:hAnsi="Public Sans"/>
        </w:rPr>
      </w:pPr>
    </w:p>
    <w:p w14:paraId="6FAF0C32" w14:textId="7F55973D" w:rsidR="00252D0B" w:rsidRPr="004B2F33" w:rsidRDefault="00252D0B" w:rsidP="00252D0B">
      <w:pPr>
        <w:pStyle w:val="Textkrper-Einzug2"/>
        <w:tabs>
          <w:tab w:val="left" w:pos="5387"/>
        </w:tabs>
        <w:rPr>
          <w:rFonts w:ascii="Public Sans" w:hAnsi="Public Sans"/>
        </w:rPr>
      </w:pPr>
      <w:r w:rsidRPr="004B2F33">
        <w:rPr>
          <w:rFonts w:ascii="Public Sans" w:hAnsi="Public Sans"/>
        </w:rPr>
        <w:t>_____________________________                           ______________________________</w:t>
      </w:r>
    </w:p>
    <w:p w14:paraId="2973DBCB" w14:textId="386C2743" w:rsidR="00252D0B" w:rsidRPr="004B2F33" w:rsidRDefault="009741F9" w:rsidP="003051DA">
      <w:pPr>
        <w:pStyle w:val="Textkrper-Einzug2"/>
        <w:spacing w:line="260" w:lineRule="exact"/>
        <w:ind w:left="0" w:firstLine="0"/>
        <w:rPr>
          <w:rFonts w:ascii="Public Sans" w:hAnsi="Public Sans"/>
        </w:rPr>
      </w:pPr>
      <w:r w:rsidRPr="004B2F33">
        <w:rPr>
          <w:rFonts w:ascii="Public Sans" w:hAnsi="Public Sans"/>
          <w:sz w:val="16"/>
        </w:rPr>
        <w:t xml:space="preserve">            </w:t>
      </w:r>
      <w:r w:rsidR="00E23938" w:rsidRPr="004B2F33">
        <w:rPr>
          <w:rFonts w:ascii="Public Sans" w:hAnsi="Public Sans"/>
          <w:sz w:val="16"/>
        </w:rPr>
        <w:t xml:space="preserve">   </w:t>
      </w:r>
      <w:sdt>
        <w:sdtPr>
          <w:rPr>
            <w:rFonts w:ascii="Public Sans" w:hAnsi="Public Sans"/>
            <w:sz w:val="16"/>
            <w:szCs w:val="16"/>
            <w:u w:val="single"/>
            <w:shd w:val="pct10" w:color="auto" w:fill="auto"/>
          </w:rPr>
          <w:alias w:val="Praxispartner"/>
          <w:tag w:val="Praxispartner"/>
          <w:id w:val="-806010965"/>
          <w:placeholder>
            <w:docPart w:val="CA7675B2E0C6406FA5AB00241AB51AAA"/>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E23938" w:rsidRPr="004B2F33">
            <w:rPr>
              <w:rFonts w:ascii="Public Sans" w:hAnsi="Public Sans"/>
              <w:sz w:val="16"/>
              <w:szCs w:val="16"/>
              <w:u w:val="single"/>
              <w:shd w:val="pct10" w:color="auto" w:fill="auto"/>
            </w:rPr>
            <w:t>Wählen Sie ein Element aus.</w:t>
          </w:r>
        </w:sdtContent>
      </w:sdt>
      <w:r w:rsidR="00E23938" w:rsidRPr="004B2F33">
        <w:rPr>
          <w:rFonts w:ascii="Public Sans" w:hAnsi="Public Sans"/>
          <w:sz w:val="16"/>
          <w:szCs w:val="16"/>
          <w:u w:val="single"/>
          <w:shd w:val="pct10" w:color="auto" w:fill="auto"/>
        </w:rPr>
        <w:tab/>
      </w:r>
      <w:r w:rsidR="00E23938" w:rsidRPr="004B2F33">
        <w:rPr>
          <w:rFonts w:ascii="Public Sans" w:hAnsi="Public Sans"/>
        </w:rPr>
        <w:tab/>
      </w:r>
      <w:r w:rsidR="00252D0B" w:rsidRPr="004B2F33">
        <w:rPr>
          <w:rFonts w:ascii="Public Sans" w:hAnsi="Public Sans"/>
        </w:rPr>
        <w:tab/>
      </w:r>
      <w:r w:rsidR="00E23938" w:rsidRPr="004B2F33">
        <w:rPr>
          <w:rFonts w:ascii="Public Sans" w:hAnsi="Public Sans"/>
        </w:rPr>
        <w:tab/>
      </w:r>
      <w:r w:rsidRPr="004B2F33">
        <w:rPr>
          <w:rFonts w:ascii="Public Sans" w:hAnsi="Public Sans"/>
        </w:rPr>
        <w:tab/>
      </w:r>
      <w:r w:rsidRPr="004B2F33">
        <w:rPr>
          <w:rFonts w:ascii="Public Sans" w:hAnsi="Public Sans"/>
        </w:rPr>
        <w:tab/>
      </w:r>
      <w:r w:rsidR="00252D0B" w:rsidRPr="004B2F33">
        <w:rPr>
          <w:rFonts w:ascii="Public Sans" w:hAnsi="Public Sans"/>
          <w:sz w:val="16"/>
        </w:rPr>
        <w:t>Studierende/r</w:t>
      </w:r>
      <w:r w:rsidR="00252D0B" w:rsidRPr="004B2F33">
        <w:rPr>
          <w:rFonts w:ascii="Public Sans" w:hAnsi="Public Sans"/>
        </w:rPr>
        <w:t xml:space="preserve"> </w:t>
      </w:r>
    </w:p>
    <w:p w14:paraId="636E7DA8" w14:textId="77777777" w:rsidR="00AB66DC" w:rsidRPr="004B2F33" w:rsidRDefault="00AB66DC" w:rsidP="00AB66DC">
      <w:pPr>
        <w:pStyle w:val="berschrift1"/>
        <w:numPr>
          <w:ilvl w:val="0"/>
          <w:numId w:val="10"/>
        </w:numPr>
        <w:spacing w:before="0" w:line="240" w:lineRule="auto"/>
        <w:ind w:left="811" w:hanging="454"/>
        <w:rPr>
          <w:rFonts w:ascii="Public Sans" w:hAnsi="Public Sans"/>
          <w:sz w:val="32"/>
          <w:szCs w:val="32"/>
        </w:rPr>
      </w:pPr>
      <w:r w:rsidRPr="004B2F33">
        <w:rPr>
          <w:rFonts w:ascii="Public Sans" w:hAnsi="Public Sans"/>
          <w:sz w:val="32"/>
          <w:szCs w:val="32"/>
        </w:rPr>
        <w:br w:type="page"/>
      </w:r>
    </w:p>
    <w:p w14:paraId="48E9FE1B" w14:textId="2158B6EE" w:rsidR="00A753EC" w:rsidRPr="004B2F33" w:rsidRDefault="00A753EC" w:rsidP="00AB66DC">
      <w:pPr>
        <w:pStyle w:val="berschrift1"/>
        <w:numPr>
          <w:ilvl w:val="0"/>
          <w:numId w:val="31"/>
        </w:numPr>
        <w:spacing w:before="0" w:line="240" w:lineRule="auto"/>
        <w:ind w:left="454" w:hanging="454"/>
        <w:rPr>
          <w:rFonts w:ascii="Public Sans" w:hAnsi="Public Sans"/>
          <w:color w:val="C00000"/>
          <w:sz w:val="32"/>
          <w:szCs w:val="32"/>
        </w:rPr>
      </w:pPr>
      <w:r w:rsidRPr="004B2F33">
        <w:rPr>
          <w:rFonts w:ascii="Public Sans" w:hAnsi="Public Sans"/>
          <w:color w:val="C00000"/>
          <w:sz w:val="32"/>
          <w:szCs w:val="32"/>
        </w:rPr>
        <w:t xml:space="preserve">Betreuung des Studiums mit vertiefter Praxis </w:t>
      </w:r>
    </w:p>
    <w:p w14:paraId="29C6DF8B" w14:textId="076F57CC" w:rsidR="00AB66DC" w:rsidRPr="004B2F33" w:rsidRDefault="00AB66DC" w:rsidP="00AB66DC">
      <w:pPr>
        <w:ind w:left="454" w:hanging="454"/>
        <w:rPr>
          <w:rFonts w:ascii="Public Sans" w:hAnsi="Public Sans"/>
        </w:rPr>
      </w:pPr>
    </w:p>
    <w:p w14:paraId="5587D2CC" w14:textId="77777777" w:rsidR="00AB66DC" w:rsidRPr="004B2F33" w:rsidRDefault="00AB66DC" w:rsidP="00AB66DC">
      <w:pPr>
        <w:rPr>
          <w:rFonts w:ascii="Public Sans" w:hAnsi="Public Sans"/>
        </w:rPr>
      </w:pPr>
    </w:p>
    <w:p w14:paraId="0DC66840" w14:textId="7935092F" w:rsidR="00A753EC" w:rsidRPr="004B2F33" w:rsidRDefault="00A753EC" w:rsidP="00A753EC">
      <w:pPr>
        <w:tabs>
          <w:tab w:val="left" w:pos="2268"/>
        </w:tabs>
        <w:spacing w:line="280" w:lineRule="exact"/>
        <w:rPr>
          <w:rFonts w:ascii="Public Sans" w:hAnsi="Public Sans" w:cs="Arial"/>
          <w:szCs w:val="22"/>
        </w:rPr>
      </w:pPr>
      <w:r w:rsidRPr="004B2F33">
        <w:rPr>
          <w:rFonts w:ascii="Public Sans" w:hAnsi="Public Sans" w:cs="Arial"/>
          <w:szCs w:val="22"/>
        </w:rPr>
        <w:t xml:space="preserve">Modell: </w:t>
      </w:r>
      <w:r w:rsidRPr="004B2F33">
        <w:rPr>
          <w:rFonts w:ascii="Public Sans" w:hAnsi="Public Sans" w:cs="Arial"/>
          <w:szCs w:val="22"/>
        </w:rPr>
        <w:tab/>
      </w:r>
      <w:r w:rsidR="00BB3C7B" w:rsidRPr="004B2F33">
        <w:rPr>
          <w:rFonts w:ascii="Public Sans" w:hAnsi="Public Sans" w:cs="Arial"/>
          <w:szCs w:val="22"/>
        </w:rPr>
        <w:tab/>
      </w:r>
      <w:r w:rsidR="00BB3C7B" w:rsidRPr="004B2F33">
        <w:rPr>
          <w:rFonts w:ascii="Public Sans" w:hAnsi="Public Sans" w:cs="Arial"/>
          <w:szCs w:val="22"/>
        </w:rPr>
        <w:tab/>
      </w:r>
      <w:r w:rsidRPr="004B2F33">
        <w:rPr>
          <w:rFonts w:ascii="Public Sans" w:hAnsi="Public Sans" w:cs="Arial"/>
          <w:i/>
          <w:szCs w:val="22"/>
        </w:rPr>
        <w:t>Studium mit vertiefter Praxis</w:t>
      </w:r>
    </w:p>
    <w:p w14:paraId="0F9A1A39" w14:textId="5B3C94EF" w:rsidR="00A753EC" w:rsidRPr="004B2F33" w:rsidRDefault="00A753EC" w:rsidP="00A753EC">
      <w:pPr>
        <w:tabs>
          <w:tab w:val="left" w:pos="2268"/>
        </w:tabs>
        <w:spacing w:line="280" w:lineRule="exact"/>
        <w:rPr>
          <w:rFonts w:ascii="Public Sans" w:hAnsi="Public Sans" w:cs="Arial"/>
          <w:szCs w:val="22"/>
        </w:rPr>
      </w:pPr>
      <w:r w:rsidRPr="004B2F33">
        <w:rPr>
          <w:rFonts w:ascii="Public Sans" w:hAnsi="Public Sans" w:cs="Arial"/>
          <w:szCs w:val="22"/>
        </w:rPr>
        <w:t>Studiengang:</w:t>
      </w:r>
      <w:r w:rsidRPr="004B2F33">
        <w:rPr>
          <w:rFonts w:ascii="Public Sans" w:hAnsi="Public Sans" w:cs="Arial"/>
          <w:szCs w:val="22"/>
        </w:rPr>
        <w:tab/>
      </w:r>
      <w:r w:rsidR="00BB3C7B" w:rsidRPr="004B2F33">
        <w:rPr>
          <w:rFonts w:ascii="Public Sans" w:hAnsi="Public Sans" w:cs="Arial"/>
          <w:szCs w:val="22"/>
        </w:rPr>
        <w:tab/>
      </w:r>
      <w:r w:rsidR="00BB3C7B" w:rsidRPr="004B2F33">
        <w:rPr>
          <w:rFonts w:ascii="Public Sans" w:hAnsi="Public Sans" w:cs="Arial"/>
          <w:szCs w:val="22"/>
        </w:rPr>
        <w:tab/>
      </w:r>
      <w:sdt>
        <w:sdtPr>
          <w:rPr>
            <w:rFonts w:ascii="Public Sans" w:hAnsi="Public Sans"/>
            <w:u w:val="single"/>
            <w:shd w:val="pct10" w:color="auto" w:fill="auto"/>
          </w:rPr>
          <w:alias w:val="Studiengangsliste"/>
          <w:tag w:val="Studiengangsliste"/>
          <w:id w:val="1747534338"/>
          <w:placeholder>
            <w:docPart w:val="97B599075D2F44B6A678A254F9E4E8C8"/>
          </w:placeholder>
          <w:showingPlcHdr/>
          <w:dropDownList>
            <w:listItem w:value="Wählen Sie ein Element aus."/>
            <w:listItem w:displayText="Angewandte Chemie" w:value="Angewandte Chemie"/>
            <w:listItem w:displayText="Angewandte  Mathematik und Physik" w:value="Angewandte  Mathematik und Physik"/>
            <w:listItem w:displayText="Bauingenieurwesen" w:value="Bauingenieurwesen"/>
            <w:listItem w:displayText="Betriebswirtschaft" w:value="Betriebswirtschaft"/>
            <w:listItem w:displayText="Elektro- und Informationstechnik" w:value="Elektro- und Informationstechnik"/>
            <w:listItem w:displayText="Energieprozesstechnik" w:value="Energieprozesstechnik"/>
            <w:listItem w:displayText="Energie- und Gebäudetechnik" w:value="Energie- und Gebäudetechnik"/>
            <w:listItem w:displayText="Informatik" w:value="Informatik"/>
            <w:listItem w:displayText="International Business" w:value="International Business"/>
            <w:listItem w:displayText="International Business and Technology" w:value="International Business and Technology"/>
            <w:listItem w:displayText="Management in der Biobranche" w:value="Management in der Biobranche"/>
            <w:listItem w:displayText="Maschinenbau" w:value="Maschinenbau"/>
            <w:listItem w:displayText="Mechatronik/Feinwerktechnik" w:value="Mechatronik/Feinwerktechnik"/>
            <w:listItem w:displayText="Medieninformatik" w:value="Medieninformatik"/>
            <w:listItem w:displayText="Medizintechnik" w:value="Medizintechnik"/>
            <w:listItem w:displayText="Verfahrenstechnik" w:value="Verfahrenstechnik"/>
            <w:listItem w:displayText="Werkstofftechnik" w:value="Werkstofftechnik"/>
            <w:listItem w:displayText="Wirtschaftsinformatik" w:value="Wirtschaftsinformatik"/>
          </w:dropDownList>
        </w:sdtPr>
        <w:sdtEndPr/>
        <w:sdtContent>
          <w:r w:rsidR="00502C00" w:rsidRPr="004B2F33">
            <w:rPr>
              <w:rStyle w:val="Platzhaltertext"/>
              <w:rFonts w:ascii="Public Sans" w:hAnsi="Public Sans"/>
            </w:rPr>
            <w:t>Wählen Sie ein Element aus.</w:t>
          </w:r>
        </w:sdtContent>
      </w:sdt>
    </w:p>
    <w:p w14:paraId="3985B20D" w14:textId="5C80129B" w:rsidR="008A173D" w:rsidRPr="004B2F33" w:rsidRDefault="00A908D6" w:rsidP="00A753EC">
      <w:pPr>
        <w:tabs>
          <w:tab w:val="left" w:pos="2268"/>
        </w:tabs>
        <w:spacing w:line="280" w:lineRule="exact"/>
        <w:rPr>
          <w:rFonts w:ascii="Public Sans" w:hAnsi="Public Sans" w:cs="Arial"/>
          <w:szCs w:val="22"/>
        </w:rPr>
      </w:pPr>
      <w:sdt>
        <w:sdtPr>
          <w:rPr>
            <w:rFonts w:ascii="Public Sans" w:hAnsi="Public Sans"/>
          </w:rPr>
          <w:id w:val="-539590124"/>
          <w:placeholder>
            <w:docPart w:val="799C30AE594341D8AF423F6B26A2652A"/>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8A173D" w:rsidRPr="004B2F33">
            <w:rPr>
              <w:rStyle w:val="Platzhaltertext"/>
              <w:rFonts w:ascii="Public Sans" w:hAnsi="Public Sans"/>
            </w:rPr>
            <w:t>Wählen Sie ein Element aus.</w:t>
          </w:r>
        </w:sdtContent>
      </w:sdt>
      <w:r w:rsidR="008A173D" w:rsidRPr="004B2F33">
        <w:rPr>
          <w:rFonts w:ascii="Public Sans" w:hAnsi="Public Sans"/>
        </w:rPr>
        <w:tab/>
      </w:r>
      <w:r w:rsidR="008A173D" w:rsidRPr="004B2F33">
        <w:rPr>
          <w:rFonts w:ascii="Public Sans" w:hAnsi="Public Sans"/>
        </w:rPr>
        <w:tab/>
      </w:r>
      <w:sdt>
        <w:sdtPr>
          <w:rPr>
            <w:rFonts w:ascii="Public Sans" w:hAnsi="Public Sans"/>
          </w:rPr>
          <w:id w:val="-864682743"/>
          <w:placeholder>
            <w:docPart w:val="78638ACED2C4400389B8F394D6D473AC"/>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008A173D" w:rsidRPr="004B2F33">
        <w:rPr>
          <w:rFonts w:ascii="Public Sans" w:hAnsi="Public Sans"/>
          <w:color w:val="FFFFFF"/>
        </w:rPr>
        <w:t>.</w:t>
      </w:r>
    </w:p>
    <w:p w14:paraId="03E7EFFC" w14:textId="139796ED" w:rsidR="00A753EC" w:rsidRPr="004B2F33" w:rsidRDefault="00A753EC" w:rsidP="00A753EC">
      <w:pPr>
        <w:tabs>
          <w:tab w:val="left" w:pos="2268"/>
        </w:tabs>
        <w:spacing w:line="280" w:lineRule="exact"/>
        <w:rPr>
          <w:rFonts w:ascii="Public Sans" w:hAnsi="Public Sans" w:cs="Arial"/>
          <w:szCs w:val="22"/>
        </w:rPr>
      </w:pPr>
      <w:r w:rsidRPr="004B2F33">
        <w:rPr>
          <w:rFonts w:ascii="Public Sans" w:hAnsi="Public Sans" w:cs="Arial"/>
          <w:szCs w:val="22"/>
        </w:rPr>
        <w:t>Hochschule:</w:t>
      </w:r>
      <w:r w:rsidRPr="004B2F33">
        <w:rPr>
          <w:rFonts w:ascii="Public Sans" w:hAnsi="Public Sans" w:cs="Arial"/>
          <w:szCs w:val="22"/>
        </w:rPr>
        <w:tab/>
      </w:r>
      <w:r w:rsidR="00BB3C7B" w:rsidRPr="004B2F33">
        <w:rPr>
          <w:rFonts w:ascii="Public Sans" w:hAnsi="Public Sans" w:cs="Arial"/>
          <w:szCs w:val="22"/>
        </w:rPr>
        <w:tab/>
      </w:r>
      <w:r w:rsidR="00BB3C7B" w:rsidRPr="004B2F33">
        <w:rPr>
          <w:rFonts w:ascii="Public Sans" w:hAnsi="Public Sans" w:cs="Arial"/>
          <w:szCs w:val="22"/>
        </w:rPr>
        <w:tab/>
      </w:r>
      <w:r w:rsidR="008A173D" w:rsidRPr="004B2F33">
        <w:rPr>
          <w:rFonts w:ascii="Public Sans" w:hAnsi="Public Sans" w:cs="Arial"/>
          <w:i/>
        </w:rPr>
        <w:t>Technische Hochschule Nürnberg</w:t>
      </w:r>
    </w:p>
    <w:p w14:paraId="73EE3D82" w14:textId="53A7EE72" w:rsidR="00A753EC" w:rsidRPr="004B2F33" w:rsidRDefault="00A753EC" w:rsidP="00A753EC">
      <w:pPr>
        <w:tabs>
          <w:tab w:val="left" w:pos="2268"/>
        </w:tabs>
        <w:spacing w:line="280" w:lineRule="exact"/>
        <w:rPr>
          <w:rFonts w:ascii="Public Sans" w:hAnsi="Public Sans" w:cs="Arial"/>
          <w:szCs w:val="22"/>
        </w:rPr>
      </w:pPr>
      <w:r w:rsidRPr="004B2F33">
        <w:rPr>
          <w:rFonts w:ascii="Public Sans" w:hAnsi="Public Sans" w:cs="Arial"/>
          <w:szCs w:val="22"/>
        </w:rPr>
        <w:t>Studierende/r:</w:t>
      </w:r>
      <w:r w:rsidRPr="004B2F33">
        <w:rPr>
          <w:rFonts w:ascii="Public Sans" w:hAnsi="Public Sans" w:cs="Arial"/>
          <w:szCs w:val="22"/>
        </w:rPr>
        <w:tab/>
      </w:r>
      <w:r w:rsidR="00BB3C7B" w:rsidRPr="004B2F33">
        <w:rPr>
          <w:rFonts w:ascii="Public Sans" w:hAnsi="Public Sans" w:cs="Arial"/>
          <w:szCs w:val="22"/>
        </w:rPr>
        <w:tab/>
      </w:r>
      <w:r w:rsidR="00BB3C7B" w:rsidRPr="004B2F33">
        <w:rPr>
          <w:rFonts w:ascii="Public Sans" w:hAnsi="Public Sans" w:cs="Arial"/>
          <w:szCs w:val="22"/>
        </w:rPr>
        <w:tab/>
      </w:r>
      <w:sdt>
        <w:sdtPr>
          <w:rPr>
            <w:rFonts w:ascii="Public Sans" w:hAnsi="Public Sans"/>
          </w:rPr>
          <w:id w:val="516894299"/>
          <w:placeholder>
            <w:docPart w:val="69CE8FE39CE34F44967D15C1F86CEDA3"/>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Pr="004B2F33">
        <w:rPr>
          <w:rFonts w:ascii="Public Sans" w:hAnsi="Public Sans" w:cs="Arial"/>
          <w:color w:val="FFFFFF"/>
          <w:szCs w:val="22"/>
        </w:rPr>
        <w:t>.</w:t>
      </w:r>
    </w:p>
    <w:p w14:paraId="15BA8F74" w14:textId="77777777" w:rsidR="00A753EC" w:rsidRPr="004B2F33" w:rsidRDefault="00A753EC" w:rsidP="00A753EC">
      <w:pPr>
        <w:spacing w:line="280" w:lineRule="exact"/>
        <w:rPr>
          <w:rFonts w:ascii="Public Sans" w:hAnsi="Public Sans" w:cs="Arial"/>
          <w:szCs w:val="22"/>
        </w:rPr>
      </w:pPr>
      <w:r w:rsidRPr="004B2F33">
        <w:rPr>
          <w:rFonts w:ascii="Public Sans" w:hAnsi="Public Sans" w:cs="Arial"/>
          <w:szCs w:val="22"/>
        </w:rPr>
        <w:t> </w:t>
      </w:r>
    </w:p>
    <w:p w14:paraId="311E05EC" w14:textId="77777777" w:rsidR="00A753EC" w:rsidRPr="004B2F33" w:rsidRDefault="00A753EC" w:rsidP="00A753EC">
      <w:pPr>
        <w:spacing w:line="280" w:lineRule="exact"/>
        <w:rPr>
          <w:rFonts w:ascii="Public Sans" w:hAnsi="Public Sans" w:cs="Arial"/>
          <w:szCs w:val="22"/>
        </w:rPr>
      </w:pPr>
    </w:p>
    <w:p w14:paraId="67D5EBB9" w14:textId="33EBA577" w:rsidR="00A753EC" w:rsidRPr="004B2F33" w:rsidRDefault="00A753EC" w:rsidP="00A753EC">
      <w:pPr>
        <w:spacing w:line="280" w:lineRule="exact"/>
        <w:rPr>
          <w:rFonts w:ascii="Public Sans" w:hAnsi="Public Sans" w:cs="Arial"/>
          <w:w w:val="99"/>
          <w:szCs w:val="22"/>
        </w:rPr>
      </w:pPr>
      <w:r w:rsidRPr="004B2F33">
        <w:rPr>
          <w:rFonts w:ascii="Public Sans" w:hAnsi="Public Sans" w:cs="Arial"/>
          <w:w w:val="99"/>
          <w:szCs w:val="22"/>
        </w:rPr>
        <w:t>Betreuer/-</w:t>
      </w:r>
      <w:r w:rsidR="008A173D" w:rsidRPr="004B2F33">
        <w:rPr>
          <w:rFonts w:ascii="Public Sans" w:hAnsi="Public Sans" w:cs="Arial"/>
          <w:w w:val="99"/>
          <w:szCs w:val="22"/>
        </w:rPr>
        <w:t>in</w:t>
      </w:r>
      <w:r w:rsidR="00502C00" w:rsidRPr="004B2F33">
        <w:rPr>
          <w:rFonts w:ascii="Public Sans" w:hAnsi="Public Sans" w:cs="Arial"/>
          <w:w w:val="99"/>
          <w:szCs w:val="22"/>
        </w:rPr>
        <w:t>:</w:t>
      </w:r>
    </w:p>
    <w:p w14:paraId="14C112DE" w14:textId="21C6FA43" w:rsidR="00A753EC" w:rsidRPr="004B2F33" w:rsidRDefault="00A753EC" w:rsidP="00A753EC">
      <w:pPr>
        <w:tabs>
          <w:tab w:val="left" w:pos="2268"/>
        </w:tabs>
        <w:spacing w:line="280" w:lineRule="exact"/>
        <w:rPr>
          <w:rFonts w:ascii="Public Sans" w:hAnsi="Public Sans" w:cs="Arial"/>
          <w:szCs w:val="22"/>
        </w:rPr>
      </w:pPr>
      <w:r w:rsidRPr="004B2F33">
        <w:rPr>
          <w:rFonts w:ascii="Public Sans" w:hAnsi="Public Sans" w:cs="Arial"/>
          <w:szCs w:val="22"/>
        </w:rPr>
        <w:t>Name:</w:t>
      </w:r>
      <w:r w:rsidRPr="004B2F33">
        <w:rPr>
          <w:rFonts w:ascii="Public Sans" w:hAnsi="Public Sans" w:cs="Arial"/>
          <w:szCs w:val="22"/>
        </w:rPr>
        <w:tab/>
      </w:r>
      <w:r w:rsidR="00BB3C7B" w:rsidRPr="004B2F33">
        <w:rPr>
          <w:rFonts w:ascii="Public Sans" w:hAnsi="Public Sans" w:cs="Arial"/>
          <w:szCs w:val="22"/>
        </w:rPr>
        <w:tab/>
      </w:r>
      <w:r w:rsidR="00BB3C7B" w:rsidRPr="004B2F33">
        <w:rPr>
          <w:rFonts w:ascii="Public Sans" w:hAnsi="Public Sans" w:cs="Arial"/>
          <w:szCs w:val="22"/>
        </w:rPr>
        <w:tab/>
      </w:r>
      <w:sdt>
        <w:sdtPr>
          <w:rPr>
            <w:rFonts w:ascii="Public Sans" w:hAnsi="Public Sans"/>
          </w:rPr>
          <w:id w:val="-475992527"/>
          <w:placeholder>
            <w:docPart w:val="F5AB3C79AA8E4FFF8956CCE7D39173EA"/>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Pr="004B2F33">
        <w:rPr>
          <w:rFonts w:ascii="Public Sans" w:hAnsi="Public Sans" w:cs="Arial"/>
          <w:color w:val="FFFFFF"/>
          <w:szCs w:val="22"/>
        </w:rPr>
        <w:t>.</w:t>
      </w:r>
    </w:p>
    <w:p w14:paraId="4DFD8F63" w14:textId="6FA1F009" w:rsidR="00A753EC" w:rsidRPr="004B2F33" w:rsidRDefault="00A753EC" w:rsidP="00A753EC">
      <w:pPr>
        <w:tabs>
          <w:tab w:val="left" w:pos="2268"/>
        </w:tabs>
        <w:spacing w:line="280" w:lineRule="exact"/>
        <w:rPr>
          <w:rFonts w:ascii="Public Sans" w:hAnsi="Public Sans" w:cs="Arial"/>
          <w:szCs w:val="22"/>
        </w:rPr>
      </w:pPr>
      <w:r w:rsidRPr="004B2F33">
        <w:rPr>
          <w:rFonts w:ascii="Public Sans" w:hAnsi="Public Sans" w:cs="Arial"/>
          <w:szCs w:val="22"/>
        </w:rPr>
        <w:t>Telefon:</w:t>
      </w:r>
      <w:r w:rsidRPr="004B2F33">
        <w:rPr>
          <w:rFonts w:ascii="Public Sans" w:hAnsi="Public Sans" w:cs="Arial"/>
          <w:szCs w:val="22"/>
        </w:rPr>
        <w:tab/>
      </w:r>
      <w:r w:rsidR="00BB3C7B" w:rsidRPr="004B2F33">
        <w:rPr>
          <w:rFonts w:ascii="Public Sans" w:hAnsi="Public Sans" w:cs="Arial"/>
          <w:szCs w:val="22"/>
        </w:rPr>
        <w:tab/>
      </w:r>
      <w:r w:rsidR="00BB3C7B" w:rsidRPr="004B2F33">
        <w:rPr>
          <w:rFonts w:ascii="Public Sans" w:hAnsi="Public Sans" w:cs="Arial"/>
          <w:szCs w:val="22"/>
        </w:rPr>
        <w:tab/>
      </w:r>
      <w:sdt>
        <w:sdtPr>
          <w:rPr>
            <w:rFonts w:ascii="Public Sans" w:hAnsi="Public Sans"/>
          </w:rPr>
          <w:id w:val="-598950050"/>
          <w:placeholder>
            <w:docPart w:val="4A00BF40E2DD41F1A537F7FAFCA1E927"/>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Pr="004B2F33">
        <w:rPr>
          <w:rFonts w:ascii="Public Sans" w:hAnsi="Public Sans" w:cs="Arial"/>
          <w:szCs w:val="22"/>
        </w:rPr>
        <w:t xml:space="preserve"> </w:t>
      </w:r>
      <w:r w:rsidRPr="004B2F33">
        <w:rPr>
          <w:rFonts w:ascii="Public Sans" w:hAnsi="Public Sans" w:cs="Arial"/>
          <w:color w:val="FFFFFF"/>
          <w:szCs w:val="22"/>
        </w:rPr>
        <w:t>.</w:t>
      </w:r>
    </w:p>
    <w:p w14:paraId="1372A069" w14:textId="58DCA7B6" w:rsidR="00A753EC" w:rsidRPr="004B2F33" w:rsidRDefault="00A753EC" w:rsidP="00A753EC">
      <w:pPr>
        <w:tabs>
          <w:tab w:val="left" w:pos="2268"/>
        </w:tabs>
        <w:spacing w:line="280" w:lineRule="exact"/>
        <w:rPr>
          <w:rFonts w:ascii="Public Sans" w:hAnsi="Public Sans" w:cs="Arial"/>
          <w:szCs w:val="22"/>
        </w:rPr>
      </w:pPr>
      <w:r w:rsidRPr="004B2F33">
        <w:rPr>
          <w:rFonts w:ascii="Public Sans" w:hAnsi="Public Sans" w:cs="Arial"/>
          <w:szCs w:val="22"/>
        </w:rPr>
        <w:t>E-Mail:</w:t>
      </w:r>
      <w:r w:rsidRPr="004B2F33">
        <w:rPr>
          <w:rFonts w:ascii="Public Sans" w:hAnsi="Public Sans" w:cs="Arial"/>
          <w:szCs w:val="22"/>
        </w:rPr>
        <w:tab/>
      </w:r>
      <w:r w:rsidR="00BB3C7B" w:rsidRPr="004B2F33">
        <w:rPr>
          <w:rFonts w:ascii="Public Sans" w:hAnsi="Public Sans" w:cs="Arial"/>
          <w:szCs w:val="22"/>
        </w:rPr>
        <w:tab/>
      </w:r>
      <w:r w:rsidR="00BB3C7B" w:rsidRPr="004B2F33">
        <w:rPr>
          <w:rFonts w:ascii="Public Sans" w:hAnsi="Public Sans" w:cs="Arial"/>
          <w:szCs w:val="22"/>
        </w:rPr>
        <w:tab/>
      </w:r>
      <w:sdt>
        <w:sdtPr>
          <w:rPr>
            <w:rFonts w:ascii="Public Sans" w:hAnsi="Public Sans"/>
          </w:rPr>
          <w:id w:val="-1930428501"/>
          <w:placeholder>
            <w:docPart w:val="342B4BCDAA864311A8569847E6E5AC7E"/>
          </w:placeholder>
          <w:showingPlcHdr/>
          <w15:color w:val="3366FF"/>
          <w:text/>
        </w:sdtPr>
        <w:sdtEndPr/>
        <w:sdtContent>
          <w:r w:rsidR="006D1E83" w:rsidRPr="004B2F33">
            <w:rPr>
              <w:rStyle w:val="Platzhaltertext"/>
              <w:rFonts w:ascii="Public Sans" w:hAnsi="Public Sans"/>
              <w:shd w:val="clear" w:color="auto" w:fill="E7E6E6" w:themeFill="background2"/>
            </w:rPr>
            <w:t>Bitte ausfüllen.</w:t>
          </w:r>
        </w:sdtContent>
      </w:sdt>
      <w:r w:rsidRPr="004B2F33">
        <w:rPr>
          <w:rFonts w:ascii="Public Sans" w:hAnsi="Public Sans" w:cs="Arial"/>
          <w:color w:val="FFFFFF"/>
          <w:szCs w:val="22"/>
        </w:rPr>
        <w:t>.</w:t>
      </w:r>
    </w:p>
    <w:p w14:paraId="2F808EA6" w14:textId="77777777" w:rsidR="00A753EC" w:rsidRPr="004B2F33" w:rsidRDefault="00A753EC" w:rsidP="00A753EC">
      <w:pPr>
        <w:spacing w:line="280" w:lineRule="exact"/>
        <w:rPr>
          <w:rFonts w:ascii="Public Sans" w:hAnsi="Public Sans" w:cs="Arial"/>
          <w:szCs w:val="22"/>
        </w:rPr>
      </w:pPr>
      <w:r w:rsidRPr="004B2F33">
        <w:rPr>
          <w:rFonts w:ascii="Public Sans" w:hAnsi="Public Sans" w:cs="Arial"/>
          <w:szCs w:val="22"/>
        </w:rPr>
        <w:t>Diese/r Betreuer/-in ist Ansprechpartner/-in des/der Studierenden und der Hochschule in allen Fragen, die das Studium mit vertiefter Praxis berühren.</w:t>
      </w:r>
    </w:p>
    <w:p w14:paraId="71ED3A1D" w14:textId="77777777" w:rsidR="00A753EC" w:rsidRPr="004B2F33" w:rsidRDefault="00A753EC" w:rsidP="00A753EC">
      <w:pPr>
        <w:spacing w:line="280" w:lineRule="exact"/>
        <w:rPr>
          <w:rFonts w:ascii="Public Sans" w:hAnsi="Public Sans" w:cs="Arial"/>
          <w:szCs w:val="22"/>
        </w:rPr>
      </w:pPr>
    </w:p>
    <w:p w14:paraId="34DB5323" w14:textId="77777777" w:rsidR="00A753EC" w:rsidRPr="004B2F33" w:rsidRDefault="00A753EC" w:rsidP="00A753EC">
      <w:pPr>
        <w:spacing w:line="280" w:lineRule="exact"/>
        <w:rPr>
          <w:rFonts w:ascii="Public Sans" w:hAnsi="Public Sans" w:cs="Arial"/>
          <w:szCs w:val="22"/>
        </w:rPr>
      </w:pPr>
    </w:p>
    <w:p w14:paraId="5D112F11" w14:textId="462A871A" w:rsidR="00A753EC" w:rsidRPr="004B2F33" w:rsidRDefault="00012B49" w:rsidP="00A753EC">
      <w:pPr>
        <w:spacing w:line="280" w:lineRule="exact"/>
        <w:rPr>
          <w:rFonts w:ascii="Public Sans" w:hAnsi="Public Sans" w:cs="Arial"/>
          <w:color w:val="000000" w:themeColor="text1"/>
          <w:w w:val="99"/>
          <w:szCs w:val="22"/>
        </w:rPr>
      </w:pPr>
      <w:r w:rsidRPr="004B2F33">
        <w:rPr>
          <w:rFonts w:ascii="Public Sans" w:hAnsi="Public Sans" w:cs="Arial"/>
          <w:color w:val="000000" w:themeColor="text1"/>
          <w:szCs w:val="22"/>
        </w:rPr>
        <w:t>Beauftragter der</w:t>
      </w:r>
      <w:r w:rsidR="00A753EC" w:rsidRPr="004B2F33">
        <w:rPr>
          <w:rFonts w:ascii="Public Sans" w:hAnsi="Public Sans" w:cs="Arial"/>
          <w:color w:val="000000" w:themeColor="text1"/>
          <w:szCs w:val="22"/>
        </w:rPr>
        <w:t xml:space="preserve"> </w:t>
      </w:r>
      <w:r w:rsidRPr="004B2F33">
        <w:rPr>
          <w:rFonts w:ascii="Public Sans" w:hAnsi="Public Sans" w:cs="Arial"/>
          <w:color w:val="000000" w:themeColor="text1"/>
          <w:szCs w:val="22"/>
        </w:rPr>
        <w:t xml:space="preserve">Technischen Hochschule Nürnberg </w:t>
      </w:r>
      <w:r w:rsidR="00A753EC" w:rsidRPr="004B2F33">
        <w:rPr>
          <w:rFonts w:ascii="Public Sans" w:hAnsi="Public Sans" w:cs="Arial"/>
          <w:color w:val="000000" w:themeColor="text1"/>
          <w:szCs w:val="22"/>
        </w:rPr>
        <w:t xml:space="preserve">für das Studium mit vertiefter </w:t>
      </w:r>
      <w:r w:rsidR="00A753EC" w:rsidRPr="004B2F33">
        <w:rPr>
          <w:rFonts w:ascii="Public Sans" w:hAnsi="Public Sans" w:cs="Arial"/>
          <w:color w:val="000000" w:themeColor="text1"/>
          <w:w w:val="99"/>
          <w:szCs w:val="22"/>
        </w:rPr>
        <w:t xml:space="preserve">Praxis: </w:t>
      </w:r>
    </w:p>
    <w:p w14:paraId="774798B5" w14:textId="14F4984F" w:rsidR="00A753EC" w:rsidRPr="004B2F33" w:rsidRDefault="00A753EC" w:rsidP="00A753EC">
      <w:pPr>
        <w:tabs>
          <w:tab w:val="left" w:pos="2268"/>
        </w:tabs>
        <w:spacing w:line="280" w:lineRule="exact"/>
        <w:rPr>
          <w:rFonts w:ascii="Public Sans" w:hAnsi="Public Sans" w:cs="Arial"/>
          <w:color w:val="000000" w:themeColor="text1"/>
          <w:szCs w:val="22"/>
        </w:rPr>
      </w:pPr>
      <w:r w:rsidRPr="004B2F33">
        <w:rPr>
          <w:rFonts w:ascii="Public Sans" w:hAnsi="Public Sans" w:cs="Arial"/>
          <w:color w:val="000000" w:themeColor="text1"/>
          <w:szCs w:val="22"/>
        </w:rPr>
        <w:t>Name:</w:t>
      </w:r>
      <w:r w:rsidRPr="004B2F33">
        <w:rPr>
          <w:rFonts w:ascii="Public Sans" w:hAnsi="Public Sans" w:cs="Arial"/>
          <w:color w:val="000000" w:themeColor="text1"/>
          <w:szCs w:val="22"/>
        </w:rPr>
        <w:tab/>
      </w:r>
      <w:r w:rsidR="00BB3C7B" w:rsidRPr="004B2F33">
        <w:rPr>
          <w:rFonts w:ascii="Public Sans" w:hAnsi="Public Sans" w:cs="Arial"/>
          <w:color w:val="000000" w:themeColor="text1"/>
          <w:szCs w:val="22"/>
        </w:rPr>
        <w:tab/>
      </w:r>
      <w:r w:rsidR="00BB3C7B" w:rsidRPr="004B2F33">
        <w:rPr>
          <w:rFonts w:ascii="Public Sans" w:hAnsi="Public Sans" w:cs="Arial"/>
          <w:color w:val="000000" w:themeColor="text1"/>
          <w:szCs w:val="22"/>
        </w:rPr>
        <w:tab/>
      </w:r>
      <w:r w:rsidR="00012B49" w:rsidRPr="004B2F33">
        <w:rPr>
          <w:rFonts w:ascii="Public Sans" w:hAnsi="Public Sans" w:cs="Arial"/>
          <w:color w:val="000000" w:themeColor="text1"/>
          <w:szCs w:val="22"/>
          <w:u w:val="single"/>
          <w:shd w:val="pct10" w:color="auto" w:fill="auto"/>
        </w:rPr>
        <w:t>Marko Artz</w:t>
      </w:r>
    </w:p>
    <w:p w14:paraId="10BA496C" w14:textId="7621DA4D" w:rsidR="00A753EC" w:rsidRPr="004B2F33" w:rsidRDefault="00A753EC" w:rsidP="00A753EC">
      <w:pPr>
        <w:tabs>
          <w:tab w:val="left" w:pos="2268"/>
        </w:tabs>
        <w:spacing w:line="280" w:lineRule="exact"/>
        <w:rPr>
          <w:rFonts w:ascii="Public Sans" w:hAnsi="Public Sans" w:cs="Arial"/>
          <w:color w:val="000000" w:themeColor="text1"/>
          <w:szCs w:val="22"/>
        </w:rPr>
      </w:pPr>
      <w:r w:rsidRPr="004B2F33">
        <w:rPr>
          <w:rFonts w:ascii="Public Sans" w:hAnsi="Public Sans" w:cs="Arial"/>
          <w:color w:val="000000" w:themeColor="text1"/>
          <w:szCs w:val="22"/>
        </w:rPr>
        <w:t>Telefon:</w:t>
      </w:r>
      <w:r w:rsidRPr="004B2F33">
        <w:rPr>
          <w:rFonts w:ascii="Public Sans" w:hAnsi="Public Sans" w:cs="Arial"/>
          <w:color w:val="000000" w:themeColor="text1"/>
          <w:szCs w:val="22"/>
        </w:rPr>
        <w:tab/>
      </w:r>
      <w:r w:rsidR="00BB3C7B" w:rsidRPr="004B2F33">
        <w:rPr>
          <w:rFonts w:ascii="Public Sans" w:hAnsi="Public Sans" w:cs="Arial"/>
          <w:color w:val="000000" w:themeColor="text1"/>
          <w:szCs w:val="22"/>
        </w:rPr>
        <w:tab/>
      </w:r>
      <w:r w:rsidR="00BB3C7B" w:rsidRPr="004B2F33">
        <w:rPr>
          <w:rFonts w:ascii="Public Sans" w:hAnsi="Public Sans" w:cs="Arial"/>
          <w:color w:val="000000" w:themeColor="text1"/>
          <w:szCs w:val="22"/>
        </w:rPr>
        <w:tab/>
      </w:r>
      <w:r w:rsidR="00012B49" w:rsidRPr="004B2F33">
        <w:rPr>
          <w:rFonts w:ascii="Public Sans" w:hAnsi="Public Sans" w:cs="Arial"/>
          <w:color w:val="000000" w:themeColor="text1"/>
          <w:szCs w:val="22"/>
          <w:u w:val="single"/>
          <w:shd w:val="pct10" w:color="auto" w:fill="auto"/>
        </w:rPr>
        <w:t>0911/5880-4327</w:t>
      </w:r>
    </w:p>
    <w:p w14:paraId="559F7CD7" w14:textId="479D5589" w:rsidR="00A753EC" w:rsidRPr="004B2F33" w:rsidRDefault="00A753EC" w:rsidP="00A753EC">
      <w:pPr>
        <w:tabs>
          <w:tab w:val="left" w:pos="2268"/>
        </w:tabs>
        <w:spacing w:line="280" w:lineRule="exact"/>
        <w:rPr>
          <w:rFonts w:ascii="Public Sans" w:hAnsi="Public Sans" w:cs="Arial"/>
          <w:color w:val="000000" w:themeColor="text1"/>
          <w:szCs w:val="22"/>
        </w:rPr>
      </w:pPr>
      <w:r w:rsidRPr="004B2F33">
        <w:rPr>
          <w:rFonts w:ascii="Public Sans" w:hAnsi="Public Sans" w:cs="Arial"/>
          <w:color w:val="000000" w:themeColor="text1"/>
          <w:szCs w:val="22"/>
        </w:rPr>
        <w:t>E-Mail:</w:t>
      </w:r>
      <w:r w:rsidRPr="004B2F33">
        <w:rPr>
          <w:rFonts w:ascii="Public Sans" w:hAnsi="Public Sans" w:cs="Arial"/>
          <w:color w:val="000000" w:themeColor="text1"/>
          <w:szCs w:val="22"/>
        </w:rPr>
        <w:tab/>
      </w:r>
      <w:r w:rsidR="00BB3C7B" w:rsidRPr="004B2F33">
        <w:rPr>
          <w:rFonts w:ascii="Public Sans" w:hAnsi="Public Sans" w:cs="Arial"/>
          <w:color w:val="000000" w:themeColor="text1"/>
          <w:szCs w:val="22"/>
        </w:rPr>
        <w:tab/>
      </w:r>
      <w:r w:rsidR="00BB3C7B" w:rsidRPr="004B2F33">
        <w:rPr>
          <w:rFonts w:ascii="Public Sans" w:hAnsi="Public Sans" w:cs="Arial"/>
          <w:color w:val="000000" w:themeColor="text1"/>
          <w:szCs w:val="22"/>
        </w:rPr>
        <w:tab/>
      </w:r>
      <w:r w:rsidR="00012B49" w:rsidRPr="004B2F33">
        <w:rPr>
          <w:rFonts w:ascii="Public Sans" w:hAnsi="Public Sans" w:cs="Arial"/>
          <w:color w:val="000000" w:themeColor="text1"/>
          <w:szCs w:val="22"/>
          <w:u w:val="single"/>
          <w:shd w:val="pct10" w:color="auto" w:fill="auto"/>
        </w:rPr>
        <w:t>marko.artz@th-nuernberg.de</w:t>
      </w:r>
    </w:p>
    <w:p w14:paraId="62851E51" w14:textId="30CC1BE3" w:rsidR="00A753EC" w:rsidRPr="004B2F33" w:rsidRDefault="00A753EC" w:rsidP="00A753EC">
      <w:pPr>
        <w:spacing w:line="280" w:lineRule="exact"/>
        <w:rPr>
          <w:rFonts w:ascii="Public Sans" w:hAnsi="Public Sans" w:cs="Arial"/>
          <w:color w:val="000000" w:themeColor="text1"/>
          <w:szCs w:val="22"/>
        </w:rPr>
      </w:pPr>
      <w:r w:rsidRPr="004B2F33">
        <w:rPr>
          <w:rFonts w:ascii="Public Sans" w:hAnsi="Public Sans" w:cs="Arial"/>
          <w:color w:val="000000" w:themeColor="text1"/>
          <w:szCs w:val="22"/>
        </w:rPr>
        <w:t>D</w:t>
      </w:r>
      <w:r w:rsidR="00012B49" w:rsidRPr="004B2F33">
        <w:rPr>
          <w:rFonts w:ascii="Public Sans" w:hAnsi="Public Sans" w:cs="Arial"/>
          <w:color w:val="000000" w:themeColor="text1"/>
          <w:szCs w:val="22"/>
        </w:rPr>
        <w:t xml:space="preserve">er Beauftragte </w:t>
      </w:r>
      <w:r w:rsidRPr="004B2F33">
        <w:rPr>
          <w:rFonts w:ascii="Public Sans" w:hAnsi="Public Sans" w:cs="Arial"/>
          <w:color w:val="000000" w:themeColor="text1"/>
          <w:szCs w:val="22"/>
        </w:rPr>
        <w:t>der Hochschule ist Ansprechpartner des/der Studierenden und des Betriebs in allen Fragen, die das Studium mit vertiefter Praxis berühren.</w:t>
      </w:r>
    </w:p>
    <w:p w14:paraId="27E8FDF1" w14:textId="3062CB56" w:rsidR="00A753EC" w:rsidRPr="004B2F33" w:rsidRDefault="00A753EC">
      <w:pPr>
        <w:rPr>
          <w:rFonts w:ascii="Public Sans" w:hAnsi="Public Sans" w:cs="Arial"/>
        </w:rPr>
      </w:pPr>
      <w:r w:rsidRPr="004B2F33">
        <w:rPr>
          <w:rFonts w:ascii="Public Sans" w:hAnsi="Public Sans" w:cs="Arial"/>
        </w:rPr>
        <w:br w:type="page"/>
      </w:r>
    </w:p>
    <w:p w14:paraId="73924334" w14:textId="706EFF77" w:rsidR="00FA1CF8" w:rsidRPr="004B2F33" w:rsidRDefault="00FA1CF8" w:rsidP="00AB66DC">
      <w:pPr>
        <w:pStyle w:val="berschrift1"/>
        <w:numPr>
          <w:ilvl w:val="0"/>
          <w:numId w:val="10"/>
        </w:numPr>
        <w:spacing w:before="0" w:line="240" w:lineRule="auto"/>
        <w:ind w:left="454" w:hanging="454"/>
        <w:rPr>
          <w:rFonts w:ascii="Public Sans" w:hAnsi="Public Sans"/>
          <w:color w:val="C00000"/>
          <w:sz w:val="32"/>
          <w:szCs w:val="32"/>
        </w:rPr>
      </w:pPr>
      <w:r w:rsidRPr="004B2F33">
        <w:rPr>
          <w:rFonts w:ascii="Public Sans" w:hAnsi="Public Sans"/>
          <w:color w:val="C00000"/>
          <w:sz w:val="32"/>
          <w:szCs w:val="32"/>
        </w:rPr>
        <w:t>Erläuterungen zum Urlaub</w:t>
      </w:r>
    </w:p>
    <w:p w14:paraId="6D4B6AF1" w14:textId="77777777" w:rsidR="00FA1CF8" w:rsidRPr="004B2F33" w:rsidRDefault="00FA1CF8" w:rsidP="00F405A6">
      <w:pPr>
        <w:spacing w:line="276" w:lineRule="auto"/>
        <w:rPr>
          <w:rFonts w:ascii="Public Sans" w:hAnsi="Public Sans"/>
        </w:rPr>
      </w:pPr>
    </w:p>
    <w:p w14:paraId="0152A35B" w14:textId="77777777" w:rsidR="00FA1CF8" w:rsidRPr="004B2F33" w:rsidRDefault="00FA1CF8" w:rsidP="00F405A6">
      <w:pPr>
        <w:spacing w:line="276" w:lineRule="auto"/>
        <w:rPr>
          <w:rFonts w:ascii="Public Sans" w:hAnsi="Public Sans"/>
        </w:rPr>
      </w:pPr>
    </w:p>
    <w:p w14:paraId="0DF89B08" w14:textId="63E4C4AB" w:rsidR="00A54F55" w:rsidRPr="004B2F33" w:rsidRDefault="00FA1CF8" w:rsidP="00F13521">
      <w:pPr>
        <w:spacing w:line="280" w:lineRule="exact"/>
        <w:rPr>
          <w:rFonts w:ascii="Public Sans" w:hAnsi="Public Sans"/>
        </w:rPr>
      </w:pPr>
      <w:r w:rsidRPr="004B2F33">
        <w:rPr>
          <w:rFonts w:ascii="Public Sans" w:hAnsi="Public Sans"/>
        </w:rPr>
        <w:t xml:space="preserve">Seitens </w:t>
      </w:r>
      <w:proofErr w:type="spellStart"/>
      <w:r w:rsidRPr="004B2F33">
        <w:rPr>
          <w:rFonts w:ascii="Public Sans" w:hAnsi="Public Sans"/>
        </w:rPr>
        <w:t>hochschule</w:t>
      </w:r>
      <w:proofErr w:type="spellEnd"/>
      <w:r w:rsidRPr="004B2F33">
        <w:rPr>
          <w:rFonts w:ascii="Public Sans" w:hAnsi="Public Sans"/>
        </w:rPr>
        <w:t xml:space="preserve"> dual </w:t>
      </w:r>
      <w:r w:rsidR="00A54F55" w:rsidRPr="004B2F33">
        <w:rPr>
          <w:rFonts w:ascii="Public Sans" w:hAnsi="Public Sans"/>
        </w:rPr>
        <w:t>werden</w:t>
      </w:r>
      <w:r w:rsidRPr="004B2F33">
        <w:rPr>
          <w:rFonts w:ascii="Public Sans" w:hAnsi="Public Sans"/>
        </w:rPr>
        <w:t xml:space="preserve"> zwei</w:t>
      </w:r>
      <w:r w:rsidR="006F46C4" w:rsidRPr="004B2F33">
        <w:rPr>
          <w:rFonts w:ascii="Public Sans" w:hAnsi="Public Sans"/>
        </w:rPr>
        <w:t xml:space="preserve"> Varianten zur Bemessung des Jahresurlaubs</w:t>
      </w:r>
      <w:r w:rsidR="00A54F55" w:rsidRPr="004B2F33">
        <w:rPr>
          <w:rFonts w:ascii="Public Sans" w:hAnsi="Public Sans"/>
        </w:rPr>
        <w:t xml:space="preserve"> als sinnvoll erachtet. Beide Modelle beruhen dabei auf der Grundlage der Bemessung des Jahresurlaubs nach dem Bundesurlaubsgesetz. </w:t>
      </w:r>
    </w:p>
    <w:p w14:paraId="38CDAA65" w14:textId="77777777" w:rsidR="008702AE" w:rsidRPr="004B2F33" w:rsidRDefault="008702AE" w:rsidP="00F13521">
      <w:pPr>
        <w:spacing w:line="280" w:lineRule="exact"/>
        <w:rPr>
          <w:rFonts w:ascii="Public Sans" w:hAnsi="Public Sans"/>
        </w:rPr>
      </w:pPr>
    </w:p>
    <w:p w14:paraId="37427965" w14:textId="1B268E4B" w:rsidR="00DA2D7A" w:rsidRPr="004B2F33" w:rsidRDefault="008702AE" w:rsidP="00F13521">
      <w:pPr>
        <w:spacing w:line="280" w:lineRule="exact"/>
        <w:rPr>
          <w:rFonts w:ascii="Public Sans" w:hAnsi="Public Sans"/>
        </w:rPr>
      </w:pPr>
      <w:r w:rsidRPr="004B2F33">
        <w:rPr>
          <w:rFonts w:ascii="Public Sans" w:hAnsi="Public Sans"/>
        </w:rPr>
        <w:t xml:space="preserve">Die vorgeschlagenen Urlaubsregelungen gehen davon aus, dass die Studierenden lediglich in den sogenannten </w:t>
      </w:r>
      <w:r w:rsidR="00DA2D7A" w:rsidRPr="004B2F33">
        <w:rPr>
          <w:rFonts w:ascii="Public Sans" w:hAnsi="Public Sans"/>
        </w:rPr>
        <w:t>vorlesungsfreien Zeiten beim Praxispartner tätig sind. Für zusätzliche, vertraglich</w:t>
      </w:r>
      <w:r w:rsidR="006F46C4" w:rsidRPr="004B2F33">
        <w:rPr>
          <w:rFonts w:ascii="Public Sans" w:hAnsi="Public Sans"/>
        </w:rPr>
        <w:t xml:space="preserve"> nicht vereinbarte Praxiszeiten</w:t>
      </w:r>
      <w:r w:rsidR="00DA2D7A" w:rsidRPr="004B2F33">
        <w:rPr>
          <w:rFonts w:ascii="Public Sans" w:hAnsi="Public Sans"/>
        </w:rPr>
        <w:t xml:space="preserve"> ist entweder Freizeitausgleich oder eine entsprechende Vergütung zu gewähren. Bei letzterem ergibt sich ein entsprechender Urlaubsanspruch. </w:t>
      </w:r>
    </w:p>
    <w:p w14:paraId="450EB52A" w14:textId="7AE51A0A" w:rsidR="008702AE" w:rsidRPr="004B2F33" w:rsidRDefault="008702AE" w:rsidP="00F13521">
      <w:pPr>
        <w:spacing w:line="280" w:lineRule="exact"/>
        <w:rPr>
          <w:rFonts w:ascii="Public Sans" w:hAnsi="Public Sans"/>
        </w:rPr>
      </w:pPr>
    </w:p>
    <w:p w14:paraId="256E737A" w14:textId="77777777" w:rsidR="00A54F55" w:rsidRPr="004B2F33" w:rsidRDefault="00A54F55" w:rsidP="00F13521">
      <w:pPr>
        <w:spacing w:line="280" w:lineRule="exact"/>
        <w:rPr>
          <w:rFonts w:ascii="Public Sans" w:hAnsi="Public Sans"/>
        </w:rPr>
      </w:pPr>
    </w:p>
    <w:p w14:paraId="5A17BED2" w14:textId="4FC753FB" w:rsidR="00A54F55" w:rsidRPr="004B2F33" w:rsidRDefault="00A54F55" w:rsidP="00F13521">
      <w:pPr>
        <w:pStyle w:val="Listenabsatz"/>
        <w:numPr>
          <w:ilvl w:val="0"/>
          <w:numId w:val="11"/>
        </w:numPr>
        <w:spacing w:line="280" w:lineRule="exact"/>
        <w:ind w:left="357" w:hanging="357"/>
        <w:rPr>
          <w:rFonts w:ascii="Public Sans" w:hAnsi="Public Sans"/>
          <w:b/>
        </w:rPr>
      </w:pPr>
      <w:r w:rsidRPr="004B2F33">
        <w:rPr>
          <w:rFonts w:ascii="Public Sans" w:hAnsi="Public Sans"/>
          <w:b/>
        </w:rPr>
        <w:t>Jahresbezogene Berechnung</w:t>
      </w:r>
    </w:p>
    <w:p w14:paraId="1F6CE815" w14:textId="77777777" w:rsidR="00A54F55" w:rsidRPr="004B2F33" w:rsidRDefault="00A54F55" w:rsidP="00F13521">
      <w:pPr>
        <w:spacing w:line="280" w:lineRule="exact"/>
        <w:rPr>
          <w:rFonts w:ascii="Public Sans" w:hAnsi="Public Sans"/>
        </w:rPr>
      </w:pPr>
    </w:p>
    <w:p w14:paraId="42DA47C7" w14:textId="77777777" w:rsidR="008702AE" w:rsidRPr="004B2F33" w:rsidRDefault="00A54F55" w:rsidP="00F13521">
      <w:pPr>
        <w:spacing w:line="280" w:lineRule="exact"/>
        <w:rPr>
          <w:rFonts w:ascii="Public Sans" w:hAnsi="Public Sans"/>
        </w:rPr>
      </w:pPr>
      <w:r w:rsidRPr="004B2F33">
        <w:rPr>
          <w:rFonts w:ascii="Public Sans" w:hAnsi="Public Sans"/>
          <w:u w:val="single"/>
        </w:rPr>
        <w:t>Grundlage</w:t>
      </w:r>
      <w:r w:rsidRPr="004B2F33">
        <w:rPr>
          <w:rFonts w:ascii="Public Sans" w:hAnsi="Public Sans"/>
        </w:rPr>
        <w:t xml:space="preserve">: </w:t>
      </w:r>
    </w:p>
    <w:p w14:paraId="7BAF72AE" w14:textId="02156371" w:rsidR="00DA2D7A" w:rsidRPr="004B2F33" w:rsidRDefault="00DA2D7A" w:rsidP="00F13521">
      <w:pPr>
        <w:spacing w:line="280" w:lineRule="exact"/>
        <w:rPr>
          <w:rFonts w:ascii="Public Sans" w:hAnsi="Public Sans"/>
        </w:rPr>
      </w:pPr>
      <w:r w:rsidRPr="004B2F33">
        <w:rPr>
          <w:rFonts w:ascii="Public Sans" w:hAnsi="Public Sans"/>
        </w:rPr>
        <w:t xml:space="preserve">Nach dem Bundesurlaubsgesetz sind einem Arbeitnehmer bei einer 5-Tage-Woche in Vollzeitbeschäftigung 20 Urlaubstage p.a. zu gewähren. Diese </w:t>
      </w:r>
      <w:r w:rsidR="006F46C4" w:rsidRPr="004B2F33">
        <w:rPr>
          <w:rFonts w:ascii="Public Sans" w:hAnsi="Public Sans"/>
        </w:rPr>
        <w:t>werden</w:t>
      </w:r>
      <w:r w:rsidRPr="004B2F33">
        <w:rPr>
          <w:rFonts w:ascii="Public Sans" w:hAnsi="Public Sans"/>
        </w:rPr>
        <w:t xml:space="preserve"> i.d.R. seitens des Arbeitgebers (bspw. im Rahmen eines Tarifvertrags) auf 30 Urlaubstage p.a. aufgestockt. Für dual Studierende ist hier eine gesonderte Berechnung notwendig, da eine unregelmäßige Arbeitsverteilung vorliegt. Hier müssen die generell geltende</w:t>
      </w:r>
      <w:r w:rsidR="00502C00" w:rsidRPr="004B2F33">
        <w:rPr>
          <w:rFonts w:ascii="Public Sans" w:hAnsi="Public Sans"/>
        </w:rPr>
        <w:t>n</w:t>
      </w:r>
      <w:r w:rsidRPr="004B2F33">
        <w:rPr>
          <w:rFonts w:ascii="Public Sans" w:hAnsi="Public Sans"/>
        </w:rPr>
        <w:t xml:space="preserve"> wöchentliche</w:t>
      </w:r>
      <w:r w:rsidR="006F46C4" w:rsidRPr="004B2F33">
        <w:rPr>
          <w:rFonts w:ascii="Public Sans" w:hAnsi="Public Sans"/>
        </w:rPr>
        <w:t>n</w:t>
      </w:r>
      <w:r w:rsidRPr="004B2F33">
        <w:rPr>
          <w:rFonts w:ascii="Public Sans" w:hAnsi="Public Sans"/>
        </w:rPr>
        <w:t xml:space="preserve"> Arbeitszeit</w:t>
      </w:r>
      <w:r w:rsidR="006F46C4" w:rsidRPr="004B2F33">
        <w:rPr>
          <w:rFonts w:ascii="Public Sans" w:hAnsi="Public Sans"/>
        </w:rPr>
        <w:t>en</w:t>
      </w:r>
      <w:r w:rsidRPr="004B2F33">
        <w:rPr>
          <w:rFonts w:ascii="Public Sans" w:hAnsi="Public Sans"/>
        </w:rPr>
        <w:t xml:space="preserve"> und die tatsächliche individuelle Arbeitszeit pro Kalenderjahr zueinander ins Verhältnis gesetzt werden. Die Tätigkeit beim Praxispartner in der vorlesungsfreien Zeit (s. Anhang 1) ist </w:t>
      </w:r>
      <w:proofErr w:type="spellStart"/>
      <w:r w:rsidRPr="004B2F33">
        <w:rPr>
          <w:rFonts w:ascii="Public Sans" w:hAnsi="Public Sans"/>
        </w:rPr>
        <w:t>i.d.R</w:t>
      </w:r>
      <w:proofErr w:type="spellEnd"/>
      <w:r w:rsidRPr="004B2F33">
        <w:rPr>
          <w:rFonts w:ascii="Public Sans" w:hAnsi="Public Sans"/>
        </w:rPr>
        <w:t xml:space="preserve"> mit durchschnittlich 65 Arbeitstagen anzusetzen. Bei der jahresbezogenen Berechnung werden dabei die Feiertage und Tage zur Prüfungsvorbereitung mit einer entsprechenden Quotierung </w:t>
      </w:r>
      <w:r w:rsidR="006F46C4" w:rsidRPr="004B2F33">
        <w:rPr>
          <w:rFonts w:ascii="Public Sans" w:hAnsi="Public Sans"/>
        </w:rPr>
        <w:t>zur</w:t>
      </w:r>
      <w:r w:rsidRPr="004B2F33">
        <w:rPr>
          <w:rFonts w:ascii="Public Sans" w:hAnsi="Public Sans"/>
        </w:rPr>
        <w:t xml:space="preserve"> Berechnung des Jahresurlaubs herangezogen:</w:t>
      </w:r>
    </w:p>
    <w:p w14:paraId="755BF0A7" w14:textId="77777777" w:rsidR="00DA2D7A" w:rsidRPr="004B2F33" w:rsidRDefault="00DA2D7A" w:rsidP="00F13521">
      <w:pPr>
        <w:spacing w:line="280" w:lineRule="exact"/>
        <w:rPr>
          <w:rFonts w:ascii="Public Sans" w:hAnsi="Public Sans"/>
        </w:rPr>
      </w:pPr>
    </w:p>
    <w:p w14:paraId="632C1B5F" w14:textId="322EA890" w:rsidR="00DA2D7A" w:rsidRPr="004B2F33" w:rsidRDefault="00DA2D7A" w:rsidP="00F13521">
      <w:pPr>
        <w:tabs>
          <w:tab w:val="right" w:pos="6804"/>
        </w:tabs>
        <w:spacing w:line="280" w:lineRule="exact"/>
        <w:rPr>
          <w:rFonts w:ascii="Public Sans" w:hAnsi="Public Sans"/>
        </w:rPr>
      </w:pPr>
      <w:r w:rsidRPr="004B2F33">
        <w:rPr>
          <w:rFonts w:ascii="Public Sans" w:hAnsi="Public Sans"/>
        </w:rPr>
        <w:t>Weihnachten/Neujahr</w:t>
      </w:r>
      <w:r w:rsidRPr="004B2F33">
        <w:rPr>
          <w:rFonts w:ascii="Public Sans" w:hAnsi="Public Sans"/>
        </w:rPr>
        <w:tab/>
        <w:t>6 Urlaubstage</w:t>
      </w:r>
    </w:p>
    <w:p w14:paraId="0C7D7718" w14:textId="01E06685" w:rsidR="00DA2D7A" w:rsidRPr="004B2F33" w:rsidRDefault="00DA2D7A" w:rsidP="00F13521">
      <w:pPr>
        <w:tabs>
          <w:tab w:val="right" w:pos="6804"/>
        </w:tabs>
        <w:spacing w:line="280" w:lineRule="exact"/>
        <w:rPr>
          <w:rFonts w:ascii="Public Sans" w:hAnsi="Public Sans"/>
        </w:rPr>
      </w:pPr>
      <w:r w:rsidRPr="004B2F33">
        <w:rPr>
          <w:rFonts w:ascii="Public Sans" w:hAnsi="Public Sans"/>
        </w:rPr>
        <w:t>Pfingsten</w:t>
      </w:r>
      <w:r w:rsidRPr="004B2F33">
        <w:rPr>
          <w:rFonts w:ascii="Public Sans" w:hAnsi="Public Sans"/>
        </w:rPr>
        <w:tab/>
        <w:t>2 Urlaubstage</w:t>
      </w:r>
    </w:p>
    <w:p w14:paraId="105A5949" w14:textId="6BDD3346" w:rsidR="00DA2D7A" w:rsidRPr="004B2F33" w:rsidRDefault="00DA2D7A" w:rsidP="00F13521">
      <w:pPr>
        <w:tabs>
          <w:tab w:val="right" w:pos="6804"/>
        </w:tabs>
        <w:spacing w:line="280" w:lineRule="exact"/>
        <w:rPr>
          <w:rFonts w:ascii="Public Sans" w:hAnsi="Public Sans"/>
        </w:rPr>
      </w:pPr>
      <w:r w:rsidRPr="004B2F33">
        <w:rPr>
          <w:rFonts w:ascii="Public Sans" w:hAnsi="Public Sans"/>
        </w:rPr>
        <w:t xml:space="preserve">Ostern </w:t>
      </w:r>
      <w:r w:rsidRPr="004B2F33">
        <w:rPr>
          <w:rFonts w:ascii="Public Sans" w:hAnsi="Public Sans"/>
        </w:rPr>
        <w:tab/>
        <w:t>2 Urlaubstage</w:t>
      </w:r>
    </w:p>
    <w:p w14:paraId="2D9A35FB" w14:textId="3AAF7E5C" w:rsidR="00DA2D7A" w:rsidRPr="004B2F33" w:rsidRDefault="00DA2D7A" w:rsidP="00F13521">
      <w:pPr>
        <w:tabs>
          <w:tab w:val="right" w:pos="6804"/>
        </w:tabs>
        <w:spacing w:line="280" w:lineRule="exact"/>
        <w:rPr>
          <w:rFonts w:ascii="Public Sans" w:hAnsi="Public Sans"/>
        </w:rPr>
      </w:pPr>
      <w:r w:rsidRPr="004B2F33">
        <w:rPr>
          <w:rFonts w:ascii="Public Sans" w:hAnsi="Public Sans"/>
        </w:rPr>
        <w:t>Prüfungszeit (fünf je Prüfungszeitraum)</w:t>
      </w:r>
      <w:r w:rsidRPr="004B2F33">
        <w:rPr>
          <w:rFonts w:ascii="Public Sans" w:hAnsi="Public Sans"/>
        </w:rPr>
        <w:tab/>
        <w:t>10 Urlaubstage</w:t>
      </w:r>
    </w:p>
    <w:p w14:paraId="798F7459" w14:textId="77777777" w:rsidR="00DA2D7A" w:rsidRPr="004B2F33" w:rsidRDefault="00DA2D7A" w:rsidP="00F13521">
      <w:pPr>
        <w:tabs>
          <w:tab w:val="right" w:pos="6804"/>
        </w:tabs>
        <w:spacing w:line="280" w:lineRule="exact"/>
        <w:rPr>
          <w:rFonts w:ascii="Public Sans" w:hAnsi="Public Sans"/>
        </w:rPr>
      </w:pPr>
      <w:r w:rsidRPr="004B2F33">
        <w:rPr>
          <w:rFonts w:ascii="Public Sans" w:hAnsi="Public Sans"/>
        </w:rPr>
        <w:t>Je fünf freie Tage pro Semesterferien</w:t>
      </w:r>
      <w:r w:rsidRPr="004B2F33">
        <w:rPr>
          <w:rFonts w:ascii="Public Sans" w:hAnsi="Public Sans"/>
        </w:rPr>
        <w:tab/>
      </w:r>
      <w:r w:rsidRPr="004B2F33">
        <w:rPr>
          <w:rFonts w:ascii="Public Sans" w:hAnsi="Public Sans"/>
          <w:u w:val="single"/>
        </w:rPr>
        <w:t>10 Urlaubstage</w:t>
      </w:r>
    </w:p>
    <w:p w14:paraId="5C2AABFB" w14:textId="2E6CB385" w:rsidR="00DA2D7A" w:rsidRPr="004B2F33" w:rsidRDefault="00DA2D7A" w:rsidP="00F13521">
      <w:pPr>
        <w:tabs>
          <w:tab w:val="right" w:pos="6804"/>
        </w:tabs>
        <w:spacing w:line="280" w:lineRule="exact"/>
        <w:rPr>
          <w:rFonts w:ascii="Public Sans" w:hAnsi="Public Sans"/>
        </w:rPr>
      </w:pPr>
      <w:r w:rsidRPr="004B2F33">
        <w:rPr>
          <w:rFonts w:ascii="Public Sans" w:hAnsi="Public Sans"/>
        </w:rPr>
        <w:tab/>
        <w:t>30 Urlaubstage</w:t>
      </w:r>
    </w:p>
    <w:p w14:paraId="6001446A" w14:textId="5BBBD646" w:rsidR="008D6E51" w:rsidRPr="004B2F33" w:rsidRDefault="008D6E51" w:rsidP="00F13521">
      <w:pPr>
        <w:tabs>
          <w:tab w:val="decimal" w:pos="6804"/>
        </w:tabs>
        <w:spacing w:line="280" w:lineRule="exact"/>
        <w:rPr>
          <w:rFonts w:ascii="Public Sans" w:hAnsi="Public Sans"/>
        </w:rPr>
      </w:pPr>
    </w:p>
    <w:p w14:paraId="621FED41" w14:textId="77777777" w:rsidR="008D6E51" w:rsidRPr="004B2F33" w:rsidRDefault="008D6E51" w:rsidP="00F13521">
      <w:pPr>
        <w:spacing w:line="280" w:lineRule="exact"/>
        <w:rPr>
          <w:rFonts w:ascii="Public Sans" w:hAnsi="Public Sans"/>
        </w:rPr>
      </w:pPr>
    </w:p>
    <w:p w14:paraId="7DDDC3EE" w14:textId="59D84514" w:rsidR="008D6E51" w:rsidRPr="004B2F33" w:rsidRDefault="008D6E51" w:rsidP="00F13521">
      <w:pPr>
        <w:pStyle w:val="Listenabsatz"/>
        <w:numPr>
          <w:ilvl w:val="0"/>
          <w:numId w:val="11"/>
        </w:numPr>
        <w:spacing w:line="280" w:lineRule="exact"/>
        <w:ind w:left="357" w:hanging="357"/>
        <w:rPr>
          <w:rFonts w:ascii="Public Sans" w:hAnsi="Public Sans"/>
          <w:b/>
        </w:rPr>
      </w:pPr>
      <w:r w:rsidRPr="004B2F33">
        <w:rPr>
          <w:rFonts w:ascii="Public Sans" w:hAnsi="Public Sans"/>
          <w:b/>
        </w:rPr>
        <w:t xml:space="preserve">Berechnung nach der vorlesungsfreien Zeit </w:t>
      </w:r>
    </w:p>
    <w:p w14:paraId="77EA55F6" w14:textId="77777777" w:rsidR="008702AE" w:rsidRPr="004B2F33" w:rsidRDefault="008702AE" w:rsidP="00F13521">
      <w:pPr>
        <w:spacing w:line="280" w:lineRule="exact"/>
        <w:rPr>
          <w:rFonts w:ascii="Public Sans" w:hAnsi="Public Sans"/>
          <w:b/>
        </w:rPr>
      </w:pPr>
    </w:p>
    <w:p w14:paraId="0B0D6E1B" w14:textId="77777777" w:rsidR="008702AE" w:rsidRPr="004B2F33" w:rsidRDefault="008702AE" w:rsidP="00F13521">
      <w:pPr>
        <w:spacing w:line="280" w:lineRule="exact"/>
        <w:rPr>
          <w:rFonts w:ascii="Public Sans" w:hAnsi="Public Sans"/>
        </w:rPr>
      </w:pPr>
      <w:r w:rsidRPr="004B2F33">
        <w:rPr>
          <w:rFonts w:ascii="Public Sans" w:hAnsi="Public Sans"/>
          <w:u w:val="single"/>
        </w:rPr>
        <w:t>Grundlage</w:t>
      </w:r>
      <w:r w:rsidRPr="004B2F33">
        <w:rPr>
          <w:rFonts w:ascii="Public Sans" w:hAnsi="Public Sans"/>
        </w:rPr>
        <w:t xml:space="preserve">: </w:t>
      </w:r>
    </w:p>
    <w:p w14:paraId="194AEC09" w14:textId="73D6605A" w:rsidR="008702AE" w:rsidRPr="004B2F33" w:rsidRDefault="006F46C4" w:rsidP="00F13521">
      <w:pPr>
        <w:spacing w:line="280" w:lineRule="exact"/>
        <w:rPr>
          <w:rFonts w:ascii="Public Sans" w:hAnsi="Public Sans"/>
          <w:u w:val="single"/>
        </w:rPr>
      </w:pPr>
      <w:r w:rsidRPr="004B2F33">
        <w:rPr>
          <w:rFonts w:ascii="Public Sans" w:hAnsi="Public Sans"/>
        </w:rPr>
        <w:t>Nach dem Bundesurlaubsgesetz sind einem Arbeitnehmer bei einer 5-Tage-Woche in Vollzeitbeschäftigung 20 Urlaubstage p.a. zu gewähren. Diese werden i.d.R. seitens des Arbeitgebers (bspw. im Rahmen eines Tarifvertrags) auf 30 Urlaubstage p.a. aufgestockt. Für dual Studierende ist hier eine gesonderte Berechnung notwendig, da eine unregelmäßige Arbeitsverteilung vorliegt. Hier müssen die generell geltende</w:t>
      </w:r>
      <w:r w:rsidR="00502C00" w:rsidRPr="004B2F33">
        <w:rPr>
          <w:rFonts w:ascii="Public Sans" w:hAnsi="Public Sans"/>
        </w:rPr>
        <w:t>n</w:t>
      </w:r>
      <w:r w:rsidRPr="004B2F33">
        <w:rPr>
          <w:rFonts w:ascii="Public Sans" w:hAnsi="Public Sans"/>
        </w:rPr>
        <w:t xml:space="preserve"> wöchentlichen Arbeitszeiten und die tatsächliche individuelle Arbeitszeit pro Kalenderjahr zueinander ins Verhältnis gesetzt werden. Die Tätigkeit beim Praxispartner in der vorlesungsfreien Zeit (s. Anhang 1) ist </w:t>
      </w:r>
      <w:proofErr w:type="spellStart"/>
      <w:r w:rsidRPr="004B2F33">
        <w:rPr>
          <w:rFonts w:ascii="Public Sans" w:hAnsi="Public Sans"/>
        </w:rPr>
        <w:t>i.d.R</w:t>
      </w:r>
      <w:proofErr w:type="spellEnd"/>
      <w:r w:rsidRPr="004B2F33">
        <w:rPr>
          <w:rFonts w:ascii="Public Sans" w:hAnsi="Public Sans"/>
        </w:rPr>
        <w:t xml:space="preserve"> mit durchschnittlich 65 Arbeitstagen anzusetzen.</w:t>
      </w:r>
    </w:p>
    <w:p w14:paraId="0C33E14F" w14:textId="77777777" w:rsidR="006F46C4" w:rsidRPr="004B2F33" w:rsidRDefault="006F46C4" w:rsidP="00F13521">
      <w:pPr>
        <w:spacing w:line="280" w:lineRule="exact"/>
        <w:rPr>
          <w:rFonts w:ascii="Public Sans" w:hAnsi="Public Sans"/>
          <w:u w:val="single"/>
        </w:rPr>
      </w:pPr>
    </w:p>
    <w:p w14:paraId="6A4DDF09" w14:textId="77777777" w:rsidR="008702AE" w:rsidRPr="004B2F33" w:rsidRDefault="008702AE" w:rsidP="00F13521">
      <w:pPr>
        <w:spacing w:line="280" w:lineRule="exact"/>
        <w:rPr>
          <w:rFonts w:ascii="Public Sans" w:hAnsi="Public Sans"/>
        </w:rPr>
      </w:pPr>
      <w:r w:rsidRPr="004B2F33">
        <w:rPr>
          <w:rFonts w:ascii="Public Sans" w:hAnsi="Public Sans"/>
          <w:u w:val="single"/>
        </w:rPr>
        <w:t>Rechenbeispiel</w:t>
      </w:r>
      <w:r w:rsidRPr="004B2F33">
        <w:rPr>
          <w:rFonts w:ascii="Public Sans" w:hAnsi="Public Sans"/>
        </w:rPr>
        <w:t xml:space="preserve">: </w:t>
      </w:r>
    </w:p>
    <w:p w14:paraId="48724295" w14:textId="77777777" w:rsidR="008702AE" w:rsidRPr="004B2F33" w:rsidRDefault="008702AE" w:rsidP="00F13521">
      <w:pPr>
        <w:spacing w:line="280" w:lineRule="exact"/>
        <w:rPr>
          <w:rFonts w:ascii="Public Sans" w:hAnsi="Public Sans"/>
        </w:rPr>
      </w:pPr>
    </w:p>
    <w:p w14:paraId="62713C46" w14:textId="77777777" w:rsidR="008702AE" w:rsidRPr="004B2F33" w:rsidRDefault="008702AE" w:rsidP="00F13521">
      <w:pPr>
        <w:spacing w:line="280" w:lineRule="exact"/>
        <w:rPr>
          <w:rFonts w:ascii="Public Sans" w:hAnsi="Public Sans"/>
        </w:rPr>
      </w:pPr>
      <w:r w:rsidRPr="004B2F33">
        <w:rPr>
          <w:rFonts w:ascii="Public Sans" w:hAnsi="Public Sans"/>
        </w:rPr>
        <w:t>65 Arbeitstage / 260 Jahresarbeitstage (bei Vollzeitbeschäftigung) x 30 Urlaubstage = 7,5 Arbeitstage</w:t>
      </w:r>
    </w:p>
    <w:p w14:paraId="2D2223B8" w14:textId="77777777" w:rsidR="008702AE" w:rsidRPr="004B2F33" w:rsidRDefault="008702AE" w:rsidP="00F13521">
      <w:pPr>
        <w:spacing w:line="280" w:lineRule="exact"/>
        <w:rPr>
          <w:rFonts w:ascii="Public Sans" w:hAnsi="Public Sans"/>
        </w:rPr>
      </w:pPr>
    </w:p>
    <w:p w14:paraId="11C11EF7" w14:textId="0D19B5B3" w:rsidR="008702AE" w:rsidRPr="004B2F33" w:rsidRDefault="008702AE" w:rsidP="00F13521">
      <w:pPr>
        <w:spacing w:line="280" w:lineRule="exact"/>
        <w:rPr>
          <w:rFonts w:ascii="Public Sans" w:hAnsi="Public Sans"/>
        </w:rPr>
      </w:pPr>
      <w:proofErr w:type="spellStart"/>
      <w:r w:rsidRPr="004B2F33">
        <w:rPr>
          <w:rFonts w:ascii="Public Sans" w:hAnsi="Public Sans"/>
        </w:rPr>
        <w:t>hochschule</w:t>
      </w:r>
      <w:proofErr w:type="spellEnd"/>
      <w:r w:rsidRPr="004B2F33">
        <w:rPr>
          <w:rFonts w:ascii="Public Sans" w:hAnsi="Public Sans"/>
        </w:rPr>
        <w:t xml:space="preserve"> dual empfiehlt </w:t>
      </w:r>
      <w:r w:rsidR="006F46C4" w:rsidRPr="004B2F33">
        <w:rPr>
          <w:rFonts w:ascii="Public Sans" w:hAnsi="Public Sans"/>
        </w:rPr>
        <w:t>für diese</w:t>
      </w:r>
      <w:r w:rsidR="00502C00" w:rsidRPr="004B2F33">
        <w:rPr>
          <w:rFonts w:ascii="Public Sans" w:hAnsi="Public Sans"/>
        </w:rPr>
        <w:t>s</w:t>
      </w:r>
      <w:r w:rsidR="006F46C4" w:rsidRPr="004B2F33">
        <w:rPr>
          <w:rFonts w:ascii="Public Sans" w:hAnsi="Public Sans"/>
        </w:rPr>
        <w:t xml:space="preserve"> Berechnungsmodell, </w:t>
      </w:r>
      <w:r w:rsidRPr="004B2F33">
        <w:rPr>
          <w:rFonts w:ascii="Public Sans" w:hAnsi="Public Sans"/>
        </w:rPr>
        <w:t>einen Mindesturlaub von zehn Urlaubstage</w:t>
      </w:r>
      <w:r w:rsidR="00F13521">
        <w:rPr>
          <w:rFonts w:ascii="Public Sans" w:hAnsi="Public Sans"/>
        </w:rPr>
        <w:t>n</w:t>
      </w:r>
      <w:r w:rsidRPr="004B2F33">
        <w:rPr>
          <w:rFonts w:ascii="Public Sans" w:hAnsi="Public Sans"/>
        </w:rPr>
        <w:t xml:space="preserve"> während der Praxiszeit zu gewähren.</w:t>
      </w:r>
    </w:p>
    <w:p w14:paraId="01328B0F" w14:textId="77777777" w:rsidR="008702AE" w:rsidRPr="004B2F33" w:rsidRDefault="008702AE" w:rsidP="00F13521">
      <w:pPr>
        <w:spacing w:line="280" w:lineRule="exact"/>
        <w:rPr>
          <w:rFonts w:ascii="Public Sans" w:hAnsi="Public Sans"/>
          <w:b/>
        </w:rPr>
      </w:pPr>
    </w:p>
    <w:p w14:paraId="4AE329FE" w14:textId="77777777" w:rsidR="006F46C4" w:rsidRPr="004B2F33" w:rsidRDefault="006F46C4" w:rsidP="00F13521">
      <w:pPr>
        <w:spacing w:line="280" w:lineRule="exact"/>
        <w:rPr>
          <w:rFonts w:ascii="Public Sans" w:hAnsi="Public Sans"/>
          <w:b/>
        </w:rPr>
      </w:pPr>
    </w:p>
    <w:p w14:paraId="7F89F41F" w14:textId="1560A417" w:rsidR="006F46C4" w:rsidRPr="004B2F33" w:rsidRDefault="006F46C4" w:rsidP="00F13521">
      <w:pPr>
        <w:spacing w:line="280" w:lineRule="exact"/>
        <w:rPr>
          <w:rFonts w:ascii="Public Sans" w:hAnsi="Public Sans"/>
          <w:b/>
        </w:rPr>
      </w:pPr>
      <w:r w:rsidRPr="004B2F33">
        <w:rPr>
          <w:rFonts w:ascii="Public Sans" w:hAnsi="Public Sans"/>
          <w:b/>
        </w:rPr>
        <w:t>Zusammenfassung:</w:t>
      </w:r>
    </w:p>
    <w:p w14:paraId="6A673B73" w14:textId="77777777" w:rsidR="006F46C4" w:rsidRPr="004B2F33" w:rsidRDefault="006F46C4" w:rsidP="00F13521">
      <w:pPr>
        <w:spacing w:line="280" w:lineRule="exact"/>
        <w:rPr>
          <w:rFonts w:ascii="Public Sans" w:hAnsi="Public Sans"/>
          <w:b/>
        </w:rPr>
      </w:pPr>
    </w:p>
    <w:p w14:paraId="3783BCC1" w14:textId="2D490E17" w:rsidR="006F46C4" w:rsidRPr="004B2F33" w:rsidRDefault="006F46C4" w:rsidP="00F13521">
      <w:pPr>
        <w:spacing w:line="280" w:lineRule="exact"/>
        <w:rPr>
          <w:rFonts w:ascii="Public Sans" w:hAnsi="Public Sans"/>
        </w:rPr>
      </w:pPr>
      <w:r w:rsidRPr="004B2F33">
        <w:rPr>
          <w:rFonts w:ascii="Public Sans" w:hAnsi="Public Sans"/>
        </w:rPr>
        <w:t xml:space="preserve">Beide Berechnungsmodelle kommen final </w:t>
      </w:r>
      <w:r w:rsidR="00F14F39" w:rsidRPr="004B2F33">
        <w:rPr>
          <w:rFonts w:ascii="Public Sans" w:hAnsi="Public Sans"/>
        </w:rPr>
        <w:t xml:space="preserve">zu dem Ergebnis, dass innerhalb der jeweiligen „Semesterferien“ </w:t>
      </w:r>
      <w:r w:rsidR="00F14F39" w:rsidRPr="004B2F33">
        <w:rPr>
          <w:rFonts w:ascii="Public Sans" w:hAnsi="Public Sans"/>
          <w:b/>
        </w:rPr>
        <w:t>je fünf Urlaubstage, d.h. zehn Tage Jahresurlaub</w:t>
      </w:r>
      <w:r w:rsidR="00F14F39" w:rsidRPr="004B2F33">
        <w:rPr>
          <w:rFonts w:ascii="Public Sans" w:hAnsi="Public Sans"/>
        </w:rPr>
        <w:t xml:space="preserve"> während der praktischen Tätigkeit beim Praxispartner, gewährleistet werden sollten. </w:t>
      </w:r>
    </w:p>
    <w:p w14:paraId="22A1E45F" w14:textId="46ED3435" w:rsidR="00056A85" w:rsidRPr="004B2F33" w:rsidRDefault="00056A85" w:rsidP="00F13521">
      <w:pPr>
        <w:spacing w:line="280" w:lineRule="exact"/>
        <w:rPr>
          <w:rFonts w:ascii="Public Sans" w:hAnsi="Public Sans"/>
        </w:rPr>
      </w:pPr>
      <w:r w:rsidRPr="004B2F33">
        <w:rPr>
          <w:rFonts w:ascii="Public Sans" w:hAnsi="Public Sans"/>
        </w:rPr>
        <w:br w:type="page"/>
      </w:r>
    </w:p>
    <w:p w14:paraId="70BF9F31" w14:textId="77777777" w:rsidR="00E10ADF" w:rsidRPr="004B2F33" w:rsidRDefault="00E10ADF" w:rsidP="00AB66DC">
      <w:pPr>
        <w:pStyle w:val="berschrift1"/>
        <w:numPr>
          <w:ilvl w:val="0"/>
          <w:numId w:val="10"/>
        </w:numPr>
        <w:spacing w:before="0" w:line="240" w:lineRule="auto"/>
        <w:ind w:left="454" w:hanging="454"/>
        <w:rPr>
          <w:rFonts w:ascii="Public Sans" w:hAnsi="Public Sans"/>
          <w:color w:val="C00000"/>
          <w:sz w:val="32"/>
          <w:szCs w:val="32"/>
        </w:rPr>
      </w:pPr>
      <w:r w:rsidRPr="004B2F33">
        <w:rPr>
          <w:rFonts w:ascii="Public Sans" w:hAnsi="Public Sans"/>
          <w:color w:val="C00000"/>
          <w:sz w:val="32"/>
          <w:szCs w:val="32"/>
        </w:rPr>
        <w:t>Erläuterungen Mindestlohn und Sozialversicherungspflicht im dualen Studium</w:t>
      </w:r>
    </w:p>
    <w:p w14:paraId="024B1E87" w14:textId="77777777" w:rsidR="00E10ADF" w:rsidRPr="004B2F33" w:rsidRDefault="00E10ADF" w:rsidP="00AB66DC">
      <w:pPr>
        <w:spacing w:line="276" w:lineRule="auto"/>
        <w:rPr>
          <w:rFonts w:ascii="Public Sans" w:hAnsi="Public Sans"/>
        </w:rPr>
      </w:pPr>
    </w:p>
    <w:p w14:paraId="16DEE11C" w14:textId="77777777" w:rsidR="00E10ADF" w:rsidRPr="004B2F33" w:rsidRDefault="00E10ADF" w:rsidP="00AB66DC">
      <w:pPr>
        <w:spacing w:line="276" w:lineRule="auto"/>
        <w:rPr>
          <w:rFonts w:ascii="Public Sans" w:hAnsi="Public Sans"/>
        </w:rPr>
      </w:pPr>
    </w:p>
    <w:p w14:paraId="7F6EAE43" w14:textId="77777777" w:rsidR="00E10ADF" w:rsidRPr="004B2F33" w:rsidRDefault="00E10ADF" w:rsidP="008F7B0E">
      <w:pPr>
        <w:pStyle w:val="Listenabsatz"/>
        <w:numPr>
          <w:ilvl w:val="0"/>
          <w:numId w:val="28"/>
        </w:numPr>
        <w:spacing w:line="280" w:lineRule="exact"/>
        <w:ind w:left="357" w:hanging="357"/>
        <w:rPr>
          <w:rFonts w:ascii="Public Sans" w:hAnsi="Public Sans"/>
          <w:b/>
        </w:rPr>
      </w:pPr>
      <w:r w:rsidRPr="004B2F33">
        <w:rPr>
          <w:rFonts w:ascii="Public Sans" w:hAnsi="Public Sans"/>
          <w:b/>
        </w:rPr>
        <w:t>Mindestlohn im dualen Studium</w:t>
      </w:r>
    </w:p>
    <w:p w14:paraId="71B5648F" w14:textId="77777777" w:rsidR="00E10ADF" w:rsidRPr="004B2F33" w:rsidRDefault="00E10ADF" w:rsidP="008F7B0E">
      <w:pPr>
        <w:spacing w:line="280" w:lineRule="exact"/>
        <w:rPr>
          <w:rFonts w:ascii="Public Sans" w:hAnsi="Public Sans"/>
          <w:szCs w:val="22"/>
          <w:u w:val="single"/>
        </w:rPr>
      </w:pPr>
      <w:r w:rsidRPr="004B2F33">
        <w:rPr>
          <w:rFonts w:ascii="Public Sans" w:hAnsi="Public Sans"/>
          <w:szCs w:val="22"/>
          <w:u w:val="single"/>
        </w:rPr>
        <w:t xml:space="preserve">Grundsätzliches </w:t>
      </w:r>
    </w:p>
    <w:p w14:paraId="56DFA4B4" w14:textId="77777777" w:rsidR="00E10ADF" w:rsidRPr="004B2F33" w:rsidRDefault="00E10ADF" w:rsidP="008F7B0E">
      <w:pPr>
        <w:spacing w:line="280" w:lineRule="exact"/>
        <w:rPr>
          <w:rFonts w:ascii="Public Sans" w:hAnsi="Public Sans"/>
          <w:szCs w:val="22"/>
        </w:rPr>
      </w:pPr>
      <w:r w:rsidRPr="004B2F33">
        <w:rPr>
          <w:rFonts w:ascii="Public Sans" w:hAnsi="Public Sans"/>
          <w:szCs w:val="22"/>
        </w:rPr>
        <w:t xml:space="preserve">Seit 1. Januar 2015 hat Deutschland den gesetzlichen Mindestlohn. Es gilt der jeweils aktuell gültige Mindestlohn. Generell haben neben Arbeitnehmer*innen auch freiwillige Praktikant*innen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Berufsakademie obligatorisch zu leisten ist (vgl. hierzu § 22 MiLoG und § 26 BBiG). </w:t>
      </w:r>
    </w:p>
    <w:p w14:paraId="5CBE76D0" w14:textId="77777777" w:rsidR="00E10ADF" w:rsidRPr="004B2F33" w:rsidRDefault="00E10ADF" w:rsidP="008F7B0E">
      <w:pPr>
        <w:spacing w:line="280" w:lineRule="exact"/>
        <w:rPr>
          <w:rFonts w:ascii="Public Sans" w:hAnsi="Public Sans"/>
          <w:szCs w:val="22"/>
          <w:u w:val="single"/>
        </w:rPr>
      </w:pPr>
    </w:p>
    <w:p w14:paraId="11E0F935" w14:textId="77777777" w:rsidR="00E10ADF" w:rsidRPr="004B2F33" w:rsidRDefault="00E10ADF" w:rsidP="008F7B0E">
      <w:pPr>
        <w:spacing w:line="280" w:lineRule="exact"/>
        <w:rPr>
          <w:rFonts w:ascii="Public Sans" w:hAnsi="Public Sans"/>
          <w:szCs w:val="22"/>
          <w:u w:val="single"/>
        </w:rPr>
      </w:pPr>
      <w:r w:rsidRPr="004B2F33">
        <w:rPr>
          <w:rFonts w:ascii="Public Sans" w:hAnsi="Public Sans"/>
          <w:szCs w:val="22"/>
          <w:u w:val="single"/>
        </w:rPr>
        <w:t xml:space="preserve">Mindestlohn im dualen Studium in Bayern </w:t>
      </w:r>
    </w:p>
    <w:p w14:paraId="7EC53274" w14:textId="77777777" w:rsidR="00E10ADF" w:rsidRPr="004B2F33" w:rsidRDefault="00E10ADF" w:rsidP="008F7B0E">
      <w:pPr>
        <w:spacing w:line="280" w:lineRule="exact"/>
        <w:rPr>
          <w:rFonts w:ascii="Public Sans" w:hAnsi="Public Sans"/>
        </w:rPr>
      </w:pPr>
      <w:r w:rsidRPr="004B2F33">
        <w:rPr>
          <w:rFonts w:ascii="Public Sans" w:hAnsi="Public Sans"/>
        </w:rPr>
        <w:t>Das praktische Studiensemester im Sinne von § 13 Abs. 2 Satz 1 der Rahmenprüfungsordnung für die Fachhochschulen in Bayern (</w:t>
      </w:r>
      <w:proofErr w:type="spellStart"/>
      <w:r w:rsidRPr="004B2F33">
        <w:rPr>
          <w:rFonts w:ascii="Public Sans" w:hAnsi="Public Sans"/>
        </w:rPr>
        <w:t>RaPo</w:t>
      </w:r>
      <w:proofErr w:type="spellEnd"/>
      <w:r w:rsidRPr="004B2F33">
        <w:rPr>
          <w:rFonts w:ascii="Public Sans" w:hAnsi="Public Sans"/>
        </w:rPr>
        <w:t>) ist als Bestandteil einer hochschulrechtlichen Bestimmung vom Mindestlohngesetz befreit.</w:t>
      </w:r>
    </w:p>
    <w:p w14:paraId="6E2D81ED" w14:textId="77777777" w:rsidR="00E10ADF" w:rsidRPr="004B2F33" w:rsidRDefault="00E10ADF" w:rsidP="008F7B0E">
      <w:pPr>
        <w:spacing w:line="280" w:lineRule="exact"/>
        <w:rPr>
          <w:rFonts w:ascii="Public Sans" w:hAnsi="Public Sans"/>
        </w:rPr>
      </w:pPr>
    </w:p>
    <w:p w14:paraId="62DE4F9D" w14:textId="77777777" w:rsidR="00E10ADF" w:rsidRPr="004B2F33" w:rsidRDefault="00E10ADF" w:rsidP="008F7B0E">
      <w:pPr>
        <w:spacing w:line="280" w:lineRule="exact"/>
        <w:rPr>
          <w:rFonts w:ascii="Public Sans" w:hAnsi="Public Sans"/>
        </w:rPr>
      </w:pPr>
      <w:r w:rsidRPr="004B2F33">
        <w:rPr>
          <w:rFonts w:ascii="Public Sans" w:hAnsi="Public Sans"/>
        </w:rP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rsidRPr="004B2F33">
        <w:rPr>
          <w:rFonts w:ascii="Public Sans" w:hAnsi="Public Sans"/>
        </w:rPr>
        <w:t>hochschule</w:t>
      </w:r>
      <w:proofErr w:type="spellEnd"/>
      <w:r w:rsidRPr="004B2F33">
        <w:rPr>
          <w:rFonts w:ascii="Public Sans" w:hAnsi="Public Sans"/>
        </w:rP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05A1373F" w14:textId="77777777" w:rsidR="00E10ADF" w:rsidRPr="004B2F33" w:rsidRDefault="00E10ADF" w:rsidP="008F7B0E">
      <w:pPr>
        <w:spacing w:line="280" w:lineRule="exact"/>
        <w:rPr>
          <w:rFonts w:ascii="Public Sans" w:hAnsi="Public Sans"/>
        </w:rPr>
      </w:pPr>
    </w:p>
    <w:p w14:paraId="14D10D02" w14:textId="77777777" w:rsidR="00E10ADF" w:rsidRPr="004B2F33" w:rsidRDefault="00E10ADF" w:rsidP="008F7B0E">
      <w:pPr>
        <w:spacing w:line="280" w:lineRule="exact"/>
        <w:rPr>
          <w:rFonts w:ascii="Public Sans" w:hAnsi="Public Sans"/>
        </w:rPr>
      </w:pPr>
      <w:r w:rsidRPr="004B2F33">
        <w:rPr>
          <w:rFonts w:ascii="Public Sans" w:hAnsi="Public Sans"/>
        </w:rPr>
        <w:t xml:space="preserve">Eine aktuelle höchstrichterliche Rechtsprechung zu dieser Abgrenzungsfrage ist nicht bekannt (Stand August 2019). </w:t>
      </w:r>
      <w:proofErr w:type="spellStart"/>
      <w:r w:rsidRPr="004B2F33">
        <w:rPr>
          <w:rFonts w:ascii="Public Sans" w:hAnsi="Public Sans"/>
        </w:rPr>
        <w:t>hochschule</w:t>
      </w:r>
      <w:proofErr w:type="spellEnd"/>
      <w:r w:rsidRPr="004B2F33">
        <w:rPr>
          <w:rFonts w:ascii="Public Sans" w:hAnsi="Public Sans"/>
        </w:rPr>
        <w:t xml:space="preserve"> dual kann zum Thema Mindestlohn im dualen Studium daher keine rechtsverbindliche Einschätzung geben.</w:t>
      </w:r>
    </w:p>
    <w:p w14:paraId="32ECC425" w14:textId="77777777" w:rsidR="00E10ADF" w:rsidRPr="004B2F33" w:rsidRDefault="00E10ADF" w:rsidP="008F7B0E">
      <w:pPr>
        <w:spacing w:line="280" w:lineRule="exact"/>
        <w:rPr>
          <w:rFonts w:ascii="Public Sans" w:hAnsi="Public Sans"/>
        </w:rPr>
      </w:pPr>
    </w:p>
    <w:p w14:paraId="402D7EAE" w14:textId="77777777" w:rsidR="00E10ADF" w:rsidRPr="004B2F33" w:rsidRDefault="00E10ADF" w:rsidP="008F7B0E">
      <w:pPr>
        <w:spacing w:line="280" w:lineRule="exact"/>
        <w:rPr>
          <w:rFonts w:ascii="Public Sans" w:hAnsi="Public Sans"/>
        </w:rPr>
      </w:pPr>
      <w:r w:rsidRPr="004B2F33">
        <w:rPr>
          <w:rFonts w:ascii="Public Sans" w:hAnsi="Public Sans"/>
        </w:rPr>
        <w:t xml:space="preserve">Für die Dauer des dualen Studiums empfiehlt </w:t>
      </w:r>
      <w:proofErr w:type="spellStart"/>
      <w:r w:rsidRPr="004B2F33">
        <w:rPr>
          <w:rFonts w:ascii="Public Sans" w:hAnsi="Public Sans"/>
        </w:rPr>
        <w:t>hochschule</w:t>
      </w:r>
      <w:proofErr w:type="spellEnd"/>
      <w:r w:rsidRPr="004B2F33">
        <w:rPr>
          <w:rFonts w:ascii="Public Sans" w:hAnsi="Public Sans"/>
        </w:rPr>
        <w:t xml:space="preserve"> dual den Praxispartnern die Zahlung einer angemessenen Vergütung, mindestens aber des Mindestlohnes (unter Berücksichtigung oben genannter Ausnahmen), um mögliche rechtliche Konsequenzen zu vermeiden.</w:t>
      </w:r>
    </w:p>
    <w:p w14:paraId="2C61BEBE" w14:textId="77777777" w:rsidR="00E10ADF" w:rsidRPr="004B2F33" w:rsidRDefault="00E10ADF" w:rsidP="008F7B0E">
      <w:pPr>
        <w:spacing w:line="280" w:lineRule="exact"/>
        <w:rPr>
          <w:rFonts w:ascii="Public Sans" w:hAnsi="Public Sans"/>
        </w:rPr>
      </w:pPr>
    </w:p>
    <w:p w14:paraId="3CDF3738" w14:textId="77777777" w:rsidR="00E10ADF" w:rsidRPr="004B2F33" w:rsidRDefault="00E10ADF" w:rsidP="008F7B0E">
      <w:pPr>
        <w:pStyle w:val="Listenabsatz"/>
        <w:numPr>
          <w:ilvl w:val="0"/>
          <w:numId w:val="29"/>
        </w:numPr>
        <w:spacing w:line="280" w:lineRule="exact"/>
        <w:ind w:left="357" w:hanging="357"/>
        <w:rPr>
          <w:rFonts w:ascii="Public Sans" w:hAnsi="Public Sans"/>
          <w:b/>
          <w:szCs w:val="22"/>
        </w:rPr>
      </w:pPr>
      <w:r w:rsidRPr="004B2F33">
        <w:rPr>
          <w:rFonts w:ascii="Public Sans" w:hAnsi="Public Sans"/>
          <w:b/>
          <w:szCs w:val="22"/>
        </w:rPr>
        <w:t>Sozialversicherungspflicht</w:t>
      </w:r>
    </w:p>
    <w:p w14:paraId="3A2FC27C" w14:textId="77777777" w:rsidR="00E10ADF" w:rsidRPr="004B2F33" w:rsidRDefault="00E10ADF" w:rsidP="008F7B0E">
      <w:pPr>
        <w:spacing w:line="280" w:lineRule="exact"/>
        <w:rPr>
          <w:rFonts w:ascii="Public Sans" w:hAnsi="Public Sans"/>
          <w:szCs w:val="22"/>
        </w:rPr>
      </w:pPr>
      <w:proofErr w:type="spellStart"/>
      <w:r w:rsidRPr="004B2F33">
        <w:rPr>
          <w:rFonts w:ascii="Public Sans" w:hAnsi="Public Sans"/>
          <w:szCs w:val="22"/>
        </w:rPr>
        <w:t>hochschule</w:t>
      </w:r>
      <w:proofErr w:type="spellEnd"/>
      <w:r w:rsidRPr="004B2F33">
        <w:rPr>
          <w:rFonts w:ascii="Public Sans" w:hAnsi="Public Sans"/>
          <w:szCs w:val="22"/>
        </w:rPr>
        <w:t xml:space="preserve"> dual weist ausdrücklich darauf hin, dass aufgrund der aktuellen Rechtslage eine Tätigkeit im Rahmen eines dualen Studiums der Sozialversicherungspflicht unterliegt.</w:t>
      </w:r>
    </w:p>
    <w:p w14:paraId="5544F4E0" w14:textId="77777777" w:rsidR="00E10ADF" w:rsidRPr="004B2F33" w:rsidRDefault="00E10ADF" w:rsidP="008F7B0E">
      <w:pPr>
        <w:spacing w:line="280" w:lineRule="exact"/>
        <w:rPr>
          <w:rFonts w:ascii="Public Sans" w:hAnsi="Public Sans"/>
          <w:szCs w:val="22"/>
        </w:rPr>
      </w:pPr>
    </w:p>
    <w:p w14:paraId="1C7B9C75" w14:textId="5DC0CE0A" w:rsidR="000A1715" w:rsidRPr="004B2F33" w:rsidRDefault="00E10ADF" w:rsidP="008F7B0E">
      <w:pPr>
        <w:spacing w:line="280" w:lineRule="exact"/>
        <w:rPr>
          <w:rFonts w:ascii="Public Sans" w:hAnsi="Public Sans"/>
          <w:szCs w:val="22"/>
        </w:rPr>
      </w:pPr>
      <w:r w:rsidRPr="004B2F33">
        <w:rPr>
          <w:rFonts w:ascii="Public Sans" w:hAnsi="Public Sans"/>
          <w:szCs w:val="22"/>
        </w:rPr>
        <w:t xml:space="preserve">Das Studium mit vertiefter Praxis war bis Ende 2011 unter bestimmten Bedingungen sozialversicherungsfrei. Diese Regelung hat der Bund mit dem Vierten Gesetz zur Änderung des Vierten Buches Sozialgesetzbuches (SGB 4) und anderer Gesetze aufgehoben. Seit 01.01.2012 sind sowohl </w:t>
      </w:r>
      <w:r w:rsidRPr="004B2F33">
        <w:rPr>
          <w:rFonts w:ascii="Public Sans" w:hAnsi="Public Sans"/>
          <w:b/>
          <w:szCs w:val="22"/>
        </w:rPr>
        <w:t>Verbundstudiengänge</w:t>
      </w:r>
      <w:r w:rsidRPr="004B2F33">
        <w:rPr>
          <w:rFonts w:ascii="Public Sans" w:hAnsi="Public Sans"/>
          <w:szCs w:val="22"/>
        </w:rPr>
        <w:t xml:space="preserve"> als </w:t>
      </w:r>
      <w:r w:rsidRPr="004B2F33">
        <w:rPr>
          <w:rFonts w:ascii="Public Sans" w:hAnsi="Public Sans"/>
          <w:b/>
          <w:szCs w:val="22"/>
        </w:rPr>
        <w:t>auch Studiengänge mit vertiefter Praxis sozialversicherungspflichtig</w:t>
      </w:r>
      <w:r w:rsidRPr="004B2F33">
        <w:rPr>
          <w:rFonts w:ascii="Public Sans" w:hAnsi="Public Sans"/>
          <w:szCs w:val="22"/>
        </w:rPr>
        <w:t>.</w:t>
      </w:r>
    </w:p>
    <w:sectPr w:rsidR="000A1715" w:rsidRPr="004B2F33" w:rsidSect="003F4611">
      <w:headerReference w:type="even" r:id="rId8"/>
      <w:headerReference w:type="default" r:id="rId9"/>
      <w:footerReference w:type="even" r:id="rId10"/>
      <w:footerReference w:type="default" r:id="rId11"/>
      <w:headerReference w:type="first" r:id="rId12"/>
      <w:footerReference w:type="first" r:id="rId13"/>
      <w:pgSz w:w="11906" w:h="16838" w:code="9"/>
      <w:pgMar w:top="2127" w:right="1134" w:bottom="1418" w:left="1134"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6934" w14:textId="77777777" w:rsidR="009E65D5" w:rsidRDefault="009E65D5">
      <w:r>
        <w:separator/>
      </w:r>
    </w:p>
  </w:endnote>
  <w:endnote w:type="continuationSeparator" w:id="0">
    <w:p w14:paraId="5627AF4A" w14:textId="77777777" w:rsidR="009E65D5" w:rsidRDefault="009E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w:panose1 w:val="00000000000000000000"/>
    <w:charset w:val="00"/>
    <w:family w:val="modern"/>
    <w:notTrueType/>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02DB" w14:textId="77777777" w:rsidR="00A908D6" w:rsidRDefault="00A908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C621" w14:textId="169873C4" w:rsidR="00296FFF" w:rsidRPr="00680835" w:rsidRDefault="00680835" w:rsidP="00680835">
    <w:pPr>
      <w:pStyle w:val="Fuzeile"/>
      <w:pBdr>
        <w:top w:val="single" w:sz="4" w:space="1" w:color="auto"/>
      </w:pBdr>
      <w:tabs>
        <w:tab w:val="clear" w:pos="9072"/>
        <w:tab w:val="left" w:pos="3190"/>
        <w:tab w:val="right" w:pos="9639"/>
      </w:tabs>
      <w:rPr>
        <w:rFonts w:cs="Arial"/>
        <w:sz w:val="14"/>
      </w:rPr>
    </w:pPr>
    <w:proofErr w:type="spellStart"/>
    <w:r>
      <w:rPr>
        <w:rFonts w:cs="Arial"/>
        <w:b/>
        <w:sz w:val="14"/>
        <w:szCs w:val="14"/>
      </w:rPr>
      <w:t>DokID</w:t>
    </w:r>
    <w:proofErr w:type="spellEnd"/>
    <w:r>
      <w:rPr>
        <w:rFonts w:cs="Arial"/>
        <w:b/>
        <w:sz w:val="14"/>
        <w:szCs w:val="14"/>
      </w:rPr>
      <w:t>:</w:t>
    </w:r>
    <w:r>
      <w:rPr>
        <w:rFonts w:cs="Arial"/>
        <w:sz w:val="14"/>
        <w:szCs w:val="14"/>
      </w:rPr>
      <w:t xml:space="preserve"> </w:t>
    </w:r>
    <w:r w:rsidR="00A908D6" w:rsidRPr="00A908D6">
      <w:rPr>
        <w:rFonts w:cs="Arial"/>
        <w:sz w:val="14"/>
        <w:szCs w:val="14"/>
      </w:rPr>
      <w:t>SZS_0040_FO_hsdual-mustervertrag-smvp-ma_public</w:t>
    </w:r>
    <w:bookmarkStart w:id="0" w:name="_GoBack"/>
    <w:bookmarkEnd w:id="0"/>
    <w:r>
      <w:rPr>
        <w:rFonts w:cs="Arial"/>
        <w:sz w:val="14"/>
        <w:szCs w:val="14"/>
      </w:rPr>
      <w:tab/>
    </w:r>
    <w:r>
      <w:rPr>
        <w:rFonts w:cs="Arial"/>
        <w:b/>
        <w:sz w:val="14"/>
        <w:szCs w:val="14"/>
      </w:rPr>
      <w:t xml:space="preserve"> </w:t>
    </w:r>
    <w:r>
      <w:rPr>
        <w:rFonts w:cs="Arial"/>
        <w:b/>
        <w:sz w:val="14"/>
        <w:szCs w:val="14"/>
      </w:rPr>
      <w:ptab w:relativeTo="margin" w:alignment="center" w:leader="none"/>
    </w:r>
    <w:r>
      <w:rPr>
        <w:rFonts w:cs="Arial"/>
        <w:b/>
        <w:sz w:val="14"/>
        <w:szCs w:val="14"/>
      </w:rPr>
      <w:t>Vers.</w:t>
    </w:r>
    <w:r>
      <w:rPr>
        <w:rFonts w:cs="Arial"/>
        <w:sz w:val="14"/>
        <w:szCs w:val="14"/>
      </w:rPr>
      <w:t xml:space="preserve"> </w:t>
    </w:r>
    <w:r w:rsidR="00E81970">
      <w:rPr>
        <w:rFonts w:cs="Arial"/>
        <w:sz w:val="14"/>
        <w:szCs w:val="14"/>
      </w:rPr>
      <w:t>11</w:t>
    </w:r>
    <w:r>
      <w:rPr>
        <w:rFonts w:cs="Arial"/>
        <w:sz w:val="14"/>
        <w:szCs w:val="14"/>
      </w:rPr>
      <w:t xml:space="preserve">, </w:t>
    </w:r>
    <w:r w:rsidR="00456D66">
      <w:rPr>
        <w:rFonts w:cs="Arial"/>
        <w:sz w:val="14"/>
        <w:szCs w:val="14"/>
      </w:rPr>
      <w:t>2</w:t>
    </w:r>
    <w:r w:rsidR="00E81970">
      <w:rPr>
        <w:rFonts w:cs="Arial"/>
        <w:sz w:val="14"/>
        <w:szCs w:val="14"/>
      </w:rPr>
      <w:t>7</w:t>
    </w:r>
    <w:r w:rsidR="00456D66">
      <w:rPr>
        <w:rFonts w:cs="Arial"/>
        <w:sz w:val="14"/>
        <w:szCs w:val="14"/>
      </w:rPr>
      <w:t>.</w:t>
    </w:r>
    <w:r w:rsidR="00E81970">
      <w:rPr>
        <w:rFonts w:cs="Arial"/>
        <w:sz w:val="14"/>
        <w:szCs w:val="14"/>
      </w:rPr>
      <w:t>11</w:t>
    </w:r>
    <w:r w:rsidR="00456D66">
      <w:rPr>
        <w:rFonts w:cs="Arial"/>
        <w:sz w:val="14"/>
        <w:szCs w:val="14"/>
      </w:rPr>
      <w:t>.2023</w:t>
    </w:r>
    <w:r>
      <w:rPr>
        <w:rFonts w:cs="Arial"/>
        <w:sz w:val="14"/>
        <w:szCs w:val="14"/>
      </w:rPr>
      <w:t>, M. Artz (SZS)</w:t>
    </w:r>
    <w:r>
      <w:rPr>
        <w:rFonts w:cs="Arial"/>
        <w:sz w:val="14"/>
        <w:szCs w:val="14"/>
      </w:rPr>
      <w:tab/>
      <w:t xml:space="preserve">Seite </w:t>
    </w:r>
    <w:r>
      <w:rPr>
        <w:rFonts w:cs="Arial"/>
        <w:b/>
        <w:sz w:val="14"/>
        <w:szCs w:val="14"/>
      </w:rPr>
      <w:fldChar w:fldCharType="begin"/>
    </w:r>
    <w:r>
      <w:rPr>
        <w:rFonts w:cs="Arial"/>
        <w:b/>
        <w:sz w:val="14"/>
        <w:szCs w:val="14"/>
      </w:rPr>
      <w:instrText>PAGE  \* Arabic  \* MERGEFORMAT</w:instrText>
    </w:r>
    <w:r>
      <w:rPr>
        <w:rFonts w:cs="Arial"/>
        <w:b/>
        <w:sz w:val="14"/>
        <w:szCs w:val="14"/>
      </w:rPr>
      <w:fldChar w:fldCharType="separate"/>
    </w:r>
    <w:r w:rsidR="008F7B0E">
      <w:rPr>
        <w:rFonts w:cs="Arial"/>
        <w:b/>
        <w:noProof/>
        <w:sz w:val="14"/>
        <w:szCs w:val="14"/>
      </w:rPr>
      <w:t>17</w:t>
    </w:r>
    <w:r>
      <w:rPr>
        <w:rFonts w:cs="Arial"/>
        <w:b/>
        <w:sz w:val="14"/>
        <w:szCs w:val="14"/>
      </w:rPr>
      <w:fldChar w:fldCharType="end"/>
    </w:r>
    <w:r>
      <w:rPr>
        <w:rFonts w:cs="Arial"/>
        <w:sz w:val="14"/>
        <w:szCs w:val="14"/>
      </w:rPr>
      <w:t xml:space="preserve"> von </w:t>
    </w:r>
    <w:r>
      <w:rPr>
        <w:rFonts w:cs="Arial"/>
        <w:b/>
        <w:sz w:val="14"/>
        <w:szCs w:val="14"/>
      </w:rPr>
      <w:fldChar w:fldCharType="begin"/>
    </w:r>
    <w:r>
      <w:rPr>
        <w:rFonts w:cs="Arial"/>
        <w:b/>
        <w:sz w:val="14"/>
        <w:szCs w:val="14"/>
      </w:rPr>
      <w:instrText>NUMPAGES  \* Arabic  \* MERGEFORMAT</w:instrText>
    </w:r>
    <w:r>
      <w:rPr>
        <w:rFonts w:cs="Arial"/>
        <w:b/>
        <w:sz w:val="14"/>
        <w:szCs w:val="14"/>
      </w:rPr>
      <w:fldChar w:fldCharType="separate"/>
    </w:r>
    <w:r w:rsidR="008F7B0E">
      <w:rPr>
        <w:rFonts w:cs="Arial"/>
        <w:b/>
        <w:noProof/>
        <w:sz w:val="14"/>
        <w:szCs w:val="14"/>
      </w:rPr>
      <w:t>17</w:t>
    </w:r>
    <w:r>
      <w:rPr>
        <w:rFonts w:cs="Arial"/>
        <w:b/>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644A" w14:textId="77777777" w:rsidR="00296FFF" w:rsidRDefault="00296FFF" w:rsidP="00252D0B">
    <w:pPr>
      <w:pStyle w:val="Fuzeile"/>
      <w:pBdr>
        <w:top w:val="single" w:sz="4" w:space="1" w:color="auto"/>
      </w:pBdr>
      <w:rPr>
        <w:rFonts w:cs="Arial"/>
      </w:rPr>
    </w:pPr>
  </w:p>
  <w:p w14:paraId="15743A62"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26F090BA" w14:textId="77777777" w:rsidR="00296FFF" w:rsidRDefault="00296FFF" w:rsidP="00252D0B">
    <w:pPr>
      <w:pStyle w:val="Fuzeile"/>
      <w:pBdr>
        <w:top w:val="single" w:sz="4" w:space="1" w:color="auto"/>
      </w:pBdr>
      <w:rPr>
        <w:rFonts w:cs="Arial"/>
      </w:rPr>
    </w:pPr>
  </w:p>
  <w:p w14:paraId="75ED0237"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D721" w14:textId="77777777" w:rsidR="009E65D5" w:rsidRPr="007E2BAC" w:rsidRDefault="009E65D5" w:rsidP="00252D0B">
      <w:pPr>
        <w:pStyle w:val="Fuzeile"/>
      </w:pPr>
    </w:p>
  </w:footnote>
  <w:footnote w:type="continuationSeparator" w:id="0">
    <w:p w14:paraId="77234902" w14:textId="77777777" w:rsidR="009E65D5" w:rsidRDefault="009E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DAE9" w14:textId="77777777" w:rsidR="00A908D6" w:rsidRDefault="00A908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562E" w14:textId="7D46A111" w:rsidR="00296FFF" w:rsidRPr="00A92471" w:rsidRDefault="004B2F33" w:rsidP="007128C6">
    <w:pPr>
      <w:pStyle w:val="Kopfzeile"/>
    </w:pPr>
    <w:r>
      <w:rPr>
        <w:noProof/>
      </w:rPr>
      <w:drawing>
        <wp:anchor distT="0" distB="0" distL="114300" distR="114300" simplePos="0" relativeHeight="251663360" behindDoc="0" locked="1" layoutInCell="1" allowOverlap="1" wp14:anchorId="199E0D21" wp14:editId="5F6A5984">
          <wp:simplePos x="0" y="0"/>
          <wp:positionH relativeFrom="margin">
            <wp:posOffset>0</wp:posOffset>
          </wp:positionH>
          <wp:positionV relativeFrom="page">
            <wp:posOffset>431165</wp:posOffset>
          </wp:positionV>
          <wp:extent cx="2160000" cy="529200"/>
          <wp:effectExtent l="0" t="0" r="0" b="4445"/>
          <wp:wrapNone/>
          <wp:docPr id="9" name="Logo"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descr="Ein Bild, das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60000" cy="529200"/>
                  </a:xfrm>
                  <a:prstGeom prst="rect">
                    <a:avLst/>
                  </a:prstGeom>
                </pic:spPr>
              </pic:pic>
            </a:graphicData>
          </a:graphic>
          <wp14:sizeRelH relativeFrom="margin">
            <wp14:pctWidth>0</wp14:pctWidth>
          </wp14:sizeRelH>
          <wp14:sizeRelV relativeFrom="margin">
            <wp14:pctHeight>0</wp14:pctHeight>
          </wp14:sizeRelV>
        </wp:anchor>
      </w:drawing>
    </w:r>
    <w:r w:rsidR="007E0C2C" w:rsidRPr="00A92471">
      <w:rPr>
        <w:noProof/>
      </w:rPr>
      <mc:AlternateContent>
        <mc:Choice Requires="wps">
          <w:drawing>
            <wp:anchor distT="0" distB="0" distL="114300" distR="114300" simplePos="0" relativeHeight="251657216" behindDoc="0" locked="0" layoutInCell="1" allowOverlap="1" wp14:anchorId="0B54509A" wp14:editId="49E5504E">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B380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rG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LhNJ3ns3yCER18CSmHRGOd/8R1h4JRYQmkIzA5bZ0PREg5hIR7lN4I&#10;KaPaUqEewJ8maUxwWgoWnCHM2cN+JS06kTAv8YtVgecxzOqjYhGs5YStb7YnQl5tuFyqgAelAJ2b&#10;dR2IH/N0vp6tZ8WoyKfrUZHW9ejjZlWMppvsw6R+qlerOvsZqGVF2QrGuArshuHMir8T//ZMrmN1&#10;H897G5K36LFfQHb4R9JRyyDfdRD2ml12dtAY5jEG395OGPjHPdiPL3z5Cw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BndDrG&#10;EgIAACkEAAAOAAAAAAAAAAAAAAAAAC4CAABkcnMvZTJvRG9jLnhtbFBLAQItABQABgAIAAAAIQDq&#10;/c2T3AAAAAoBAAAPAAAAAAAAAAAAAAAAAGwEAABkcnMvZG93bnJldi54bWxQSwUGAAAAAAQABADz&#10;AAAAdQUAAAAA&#10;" strokeweight=".5pt">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CDF49" w14:textId="30BB569F" w:rsidR="00296FFF" w:rsidRPr="001952D9" w:rsidRDefault="00D80D7D" w:rsidP="00252D0B">
    <w:r>
      <w:rPr>
        <w:noProof/>
      </w:rPr>
      <w:drawing>
        <wp:anchor distT="0" distB="0" distL="114300" distR="114300" simplePos="0" relativeHeight="251661312" behindDoc="1" locked="0" layoutInCell="1" allowOverlap="1" wp14:anchorId="1CB50737" wp14:editId="25B43E6C">
          <wp:simplePos x="0" y="0"/>
          <wp:positionH relativeFrom="column">
            <wp:posOffset>4593590</wp:posOffset>
          </wp:positionH>
          <wp:positionV relativeFrom="paragraph">
            <wp:posOffset>146050</wp:posOffset>
          </wp:positionV>
          <wp:extent cx="1499870" cy="479425"/>
          <wp:effectExtent l="0" t="0" r="5080" b="0"/>
          <wp:wrapTight wrapText="bothSides">
            <wp:wrapPolygon edited="0">
              <wp:start x="0" y="0"/>
              <wp:lineTo x="0" y="20599"/>
              <wp:lineTo x="21399" y="20599"/>
              <wp:lineTo x="21399" y="0"/>
              <wp:lineTo x="0" y="0"/>
            </wp:wrapPolygon>
          </wp:wrapTight>
          <wp:docPr id="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987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EDF4" w14:textId="7225D723" w:rsidR="00296FFF" w:rsidRDefault="007E0C2C" w:rsidP="00252D0B">
    <w:pPr>
      <w:pStyle w:val="Kopfzeile"/>
    </w:pPr>
    <w:r>
      <w:rPr>
        <w:noProof/>
      </w:rPr>
      <mc:AlternateContent>
        <mc:Choice Requires="wps">
          <w:drawing>
            <wp:anchor distT="0" distB="0" distL="114300" distR="114300" simplePos="0" relativeHeight="251656192" behindDoc="0" locked="0" layoutInCell="1" allowOverlap="1" wp14:anchorId="277C8519" wp14:editId="6F0ACA60">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BEB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A917BF"/>
    <w:multiLevelType w:val="hybridMultilevel"/>
    <w:tmpl w:val="43825AD6"/>
    <w:lvl w:ilvl="0" w:tplc="268E65B4">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4" w15:restartNumberingAfterBreak="0">
    <w:nsid w:val="0CBC3617"/>
    <w:multiLevelType w:val="hybridMultilevel"/>
    <w:tmpl w:val="7FA208FA"/>
    <w:lvl w:ilvl="0" w:tplc="0D386DA6">
      <w:start w:val="2"/>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5" w15:restartNumberingAfterBreak="0">
    <w:nsid w:val="0E020B79"/>
    <w:multiLevelType w:val="hybridMultilevel"/>
    <w:tmpl w:val="F99EDA5C"/>
    <w:lvl w:ilvl="0" w:tplc="04070015">
      <w:start w:val="1"/>
      <w:numFmt w:val="decimal"/>
      <w:lvlText w:val="(%1)"/>
      <w:lvlJc w:val="left"/>
      <w:pPr>
        <w:tabs>
          <w:tab w:val="num" w:pos="992"/>
        </w:tabs>
        <w:ind w:left="992" w:hanging="284"/>
      </w:pPr>
      <w:rPr>
        <w:rFonts w:hint="default"/>
        <w:b w:val="0"/>
      </w:rPr>
    </w:lvl>
    <w:lvl w:ilvl="1" w:tplc="04070019">
      <w:start w:val="1"/>
      <w:numFmt w:val="lowerLetter"/>
      <w:lvlText w:val="%2."/>
      <w:lvlJc w:val="left"/>
      <w:pPr>
        <w:ind w:left="1155" w:hanging="360"/>
      </w:pPr>
    </w:lvl>
    <w:lvl w:ilvl="2" w:tplc="0407001B">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16" w15:restartNumberingAfterBreak="0">
    <w:nsid w:val="10FC3EFB"/>
    <w:multiLevelType w:val="hybridMultilevel"/>
    <w:tmpl w:val="E30A8196"/>
    <w:lvl w:ilvl="0" w:tplc="4198BCD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48734CF"/>
    <w:multiLevelType w:val="hybridMultilevel"/>
    <w:tmpl w:val="72827340"/>
    <w:lvl w:ilvl="0" w:tplc="0407000F">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18" w15:restartNumberingAfterBreak="0">
    <w:nsid w:val="16835905"/>
    <w:multiLevelType w:val="hybridMultilevel"/>
    <w:tmpl w:val="BBD45254"/>
    <w:lvl w:ilvl="0" w:tplc="04070015">
      <w:start w:val="1"/>
      <w:numFmt w:val="decimal"/>
      <w:lvlText w:val="(%1)"/>
      <w:lvlJc w:val="left"/>
      <w:pPr>
        <w:tabs>
          <w:tab w:val="num" w:pos="852"/>
        </w:tabs>
        <w:ind w:left="852"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19" w15:restartNumberingAfterBreak="0">
    <w:nsid w:val="181647DA"/>
    <w:multiLevelType w:val="hybridMultilevel"/>
    <w:tmpl w:val="5082E098"/>
    <w:lvl w:ilvl="0" w:tplc="04070015">
      <w:start w:val="1"/>
      <w:numFmt w:val="decimal"/>
      <w:lvlText w:val="(%1)"/>
      <w:lvlJc w:val="left"/>
      <w:pPr>
        <w:tabs>
          <w:tab w:val="num" w:pos="852"/>
        </w:tabs>
        <w:ind w:left="852"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0" w15:restartNumberingAfterBreak="0">
    <w:nsid w:val="1B8B6D1B"/>
    <w:multiLevelType w:val="hybridMultilevel"/>
    <w:tmpl w:val="9D2C135E"/>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1"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F9B2921"/>
    <w:multiLevelType w:val="hybridMultilevel"/>
    <w:tmpl w:val="1EAE48F4"/>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3"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20232C5"/>
    <w:multiLevelType w:val="hybridMultilevel"/>
    <w:tmpl w:val="FC922BD4"/>
    <w:lvl w:ilvl="0" w:tplc="6EAAE360">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4C06B02"/>
    <w:multiLevelType w:val="hybridMultilevel"/>
    <w:tmpl w:val="EE70E5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9C73B2C"/>
    <w:multiLevelType w:val="hybridMultilevel"/>
    <w:tmpl w:val="B2AE58D6"/>
    <w:lvl w:ilvl="0" w:tplc="04070015">
      <w:start w:val="1"/>
      <w:numFmt w:val="decimal"/>
      <w:lvlText w:val="(%1)"/>
      <w:lvlJc w:val="left"/>
      <w:pPr>
        <w:tabs>
          <w:tab w:val="num" w:pos="709"/>
        </w:tabs>
        <w:ind w:left="709" w:hanging="284"/>
      </w:pPr>
      <w:rPr>
        <w:rFonts w:hint="default"/>
        <w:b w:val="0"/>
      </w:rPr>
    </w:lvl>
    <w:lvl w:ilvl="1" w:tplc="04070017">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8" w15:restartNumberingAfterBreak="0">
    <w:nsid w:val="3B6837C8"/>
    <w:multiLevelType w:val="hybridMultilevel"/>
    <w:tmpl w:val="1EAE48F4"/>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9" w15:restartNumberingAfterBreak="0">
    <w:nsid w:val="3E5630F8"/>
    <w:multiLevelType w:val="hybridMultilevel"/>
    <w:tmpl w:val="D2F6CAC2"/>
    <w:lvl w:ilvl="0" w:tplc="E8D4D39A">
      <w:start w:val="2"/>
      <w:numFmt w:val="decimal"/>
      <w:lvlText w:val="(%1)"/>
      <w:lvlJc w:val="left"/>
      <w:pPr>
        <w:tabs>
          <w:tab w:val="num" w:pos="992"/>
        </w:tabs>
        <w:ind w:left="992" w:hanging="284"/>
      </w:pPr>
      <w:rPr>
        <w:rFonts w:hint="default"/>
        <w:b w:val="0"/>
      </w:rPr>
    </w:lvl>
    <w:lvl w:ilvl="1" w:tplc="04070019">
      <w:start w:val="1"/>
      <w:numFmt w:val="lowerLetter"/>
      <w:lvlText w:val="%2."/>
      <w:lvlJc w:val="left"/>
      <w:pPr>
        <w:ind w:left="1155" w:hanging="360"/>
      </w:pPr>
    </w:lvl>
    <w:lvl w:ilvl="2" w:tplc="0407001B">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30" w15:restartNumberingAfterBreak="0">
    <w:nsid w:val="429A45C7"/>
    <w:multiLevelType w:val="hybridMultilevel"/>
    <w:tmpl w:val="F99EDA5C"/>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31" w15:restartNumberingAfterBreak="0">
    <w:nsid w:val="4CE5292A"/>
    <w:multiLevelType w:val="hybridMultilevel"/>
    <w:tmpl w:val="DDB6380A"/>
    <w:lvl w:ilvl="0" w:tplc="0407000F">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32" w15:restartNumberingAfterBreak="0">
    <w:nsid w:val="585871F0"/>
    <w:multiLevelType w:val="hybridMultilevel"/>
    <w:tmpl w:val="CECCEFA4"/>
    <w:lvl w:ilvl="0" w:tplc="04070015">
      <w:start w:val="1"/>
      <w:numFmt w:val="decimal"/>
      <w:lvlText w:val="(%1)"/>
      <w:lvlJc w:val="left"/>
      <w:pPr>
        <w:tabs>
          <w:tab w:val="num" w:pos="992"/>
        </w:tabs>
        <w:ind w:left="992" w:hanging="284"/>
      </w:pPr>
      <w:rPr>
        <w:rFonts w:hint="default"/>
        <w:b w:val="0"/>
      </w:rPr>
    </w:lvl>
    <w:lvl w:ilvl="1" w:tplc="04070019">
      <w:start w:val="1"/>
      <w:numFmt w:val="lowerLetter"/>
      <w:lvlText w:val="%2."/>
      <w:lvlJc w:val="left"/>
      <w:pPr>
        <w:ind w:left="1155" w:hanging="360"/>
      </w:pPr>
    </w:lvl>
    <w:lvl w:ilvl="2" w:tplc="0407001B">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33"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60929B8"/>
    <w:multiLevelType w:val="hybridMultilevel"/>
    <w:tmpl w:val="4296E062"/>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7">
      <w:start w:val="1"/>
      <w:numFmt w:val="lowerLetter"/>
      <w:lvlText w:val="%3)"/>
      <w:lvlJc w:val="lef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35" w15:restartNumberingAfterBreak="0">
    <w:nsid w:val="6FCD52CB"/>
    <w:multiLevelType w:val="hybridMultilevel"/>
    <w:tmpl w:val="FFB20F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EA16E6"/>
    <w:multiLevelType w:val="hybridMultilevel"/>
    <w:tmpl w:val="841232A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01093E"/>
    <w:multiLevelType w:val="hybridMultilevel"/>
    <w:tmpl w:val="94BEDAF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00600A"/>
    <w:multiLevelType w:val="hybridMultilevel"/>
    <w:tmpl w:val="D7B8582E"/>
    <w:lvl w:ilvl="0" w:tplc="81F040E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12"/>
  </w:num>
  <w:num w:numId="3">
    <w:abstractNumId w:val="23"/>
  </w:num>
  <w:num w:numId="4">
    <w:abstractNumId w:val="20"/>
  </w:num>
  <w:num w:numId="5">
    <w:abstractNumId w:val="20"/>
    <w:lvlOverride w:ilvl="0">
      <w:startOverride w:val="1"/>
    </w:lvlOverride>
  </w:num>
  <w:num w:numId="6">
    <w:abstractNumId w:val="20"/>
  </w:num>
  <w:num w:numId="7">
    <w:abstractNumId w:val="20"/>
    <w:lvlOverride w:ilvl="0">
      <w:startOverride w:val="1"/>
    </w:lvlOverride>
  </w:num>
  <w:num w:numId="8">
    <w:abstractNumId w:val="20"/>
    <w:lvlOverride w:ilvl="0">
      <w:startOverride w:val="1"/>
    </w:lvlOverride>
  </w:num>
  <w:num w:numId="9">
    <w:abstractNumId w:val="21"/>
  </w:num>
  <w:num w:numId="10">
    <w:abstractNumId w:val="38"/>
  </w:num>
  <w:num w:numId="11">
    <w:abstractNumId w:val="33"/>
  </w:num>
  <w:num w:numId="12">
    <w:abstractNumId w:val="36"/>
  </w:num>
  <w:num w:numId="13">
    <w:abstractNumId w:val="27"/>
  </w:num>
  <w:num w:numId="14">
    <w:abstractNumId w:val="28"/>
  </w:num>
  <w:num w:numId="15">
    <w:abstractNumId w:val="22"/>
  </w:num>
  <w:num w:numId="16">
    <w:abstractNumId w:val="30"/>
  </w:num>
  <w:num w:numId="17">
    <w:abstractNumId w:val="34"/>
  </w:num>
  <w:num w:numId="18">
    <w:abstractNumId w:val="17"/>
  </w:num>
  <w:num w:numId="19">
    <w:abstractNumId w:val="26"/>
  </w:num>
  <w:num w:numId="20">
    <w:abstractNumId w:val="18"/>
  </w:num>
  <w:num w:numId="21">
    <w:abstractNumId w:val="19"/>
  </w:num>
  <w:num w:numId="22">
    <w:abstractNumId w:val="35"/>
  </w:num>
  <w:num w:numId="23">
    <w:abstractNumId w:val="37"/>
  </w:num>
  <w:num w:numId="24">
    <w:abstractNumId w:val="31"/>
  </w:num>
  <w:num w:numId="25">
    <w:abstractNumId w:val="15"/>
  </w:num>
  <w:num w:numId="26">
    <w:abstractNumId w:val="32"/>
  </w:num>
  <w:num w:numId="27">
    <w:abstractNumId w:val="29"/>
  </w:num>
  <w:num w:numId="28">
    <w:abstractNumId w:val="13"/>
  </w:num>
  <w:num w:numId="29">
    <w:abstractNumId w:val="14"/>
  </w:num>
  <w:num w:numId="30">
    <w:abstractNumId w:val="16"/>
  </w:num>
  <w:num w:numId="3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12B49"/>
    <w:rsid w:val="00052C5B"/>
    <w:rsid w:val="0005438B"/>
    <w:rsid w:val="00056A85"/>
    <w:rsid w:val="00080ECB"/>
    <w:rsid w:val="00083CC4"/>
    <w:rsid w:val="000A1715"/>
    <w:rsid w:val="000B08AD"/>
    <w:rsid w:val="000C7CE2"/>
    <w:rsid w:val="000D6C6A"/>
    <w:rsid w:val="000E4BBB"/>
    <w:rsid w:val="0010256B"/>
    <w:rsid w:val="00104B96"/>
    <w:rsid w:val="001119FD"/>
    <w:rsid w:val="00111D37"/>
    <w:rsid w:val="00112A9A"/>
    <w:rsid w:val="0012181E"/>
    <w:rsid w:val="00154521"/>
    <w:rsid w:val="001600BF"/>
    <w:rsid w:val="001B03F0"/>
    <w:rsid w:val="001C2B6F"/>
    <w:rsid w:val="001E2745"/>
    <w:rsid w:val="00212F98"/>
    <w:rsid w:val="00227A85"/>
    <w:rsid w:val="00242CC9"/>
    <w:rsid w:val="00252D0B"/>
    <w:rsid w:val="002615E7"/>
    <w:rsid w:val="0026515C"/>
    <w:rsid w:val="00296FFF"/>
    <w:rsid w:val="002A26AC"/>
    <w:rsid w:val="002A51C0"/>
    <w:rsid w:val="002C41A7"/>
    <w:rsid w:val="002F7A59"/>
    <w:rsid w:val="002F7C33"/>
    <w:rsid w:val="0030017E"/>
    <w:rsid w:val="0030346A"/>
    <w:rsid w:val="003051DA"/>
    <w:rsid w:val="003213C4"/>
    <w:rsid w:val="00326B85"/>
    <w:rsid w:val="003374CA"/>
    <w:rsid w:val="00351F16"/>
    <w:rsid w:val="0035607C"/>
    <w:rsid w:val="00362CDD"/>
    <w:rsid w:val="00371058"/>
    <w:rsid w:val="0038637A"/>
    <w:rsid w:val="003870B5"/>
    <w:rsid w:val="003953C4"/>
    <w:rsid w:val="003A293E"/>
    <w:rsid w:val="003A44E2"/>
    <w:rsid w:val="003B082F"/>
    <w:rsid w:val="003B1AB6"/>
    <w:rsid w:val="003B27EC"/>
    <w:rsid w:val="003C5824"/>
    <w:rsid w:val="003D6798"/>
    <w:rsid w:val="003E2D4D"/>
    <w:rsid w:val="003F08C9"/>
    <w:rsid w:val="003F223C"/>
    <w:rsid w:val="003F4611"/>
    <w:rsid w:val="00412939"/>
    <w:rsid w:val="004373E4"/>
    <w:rsid w:val="0044717D"/>
    <w:rsid w:val="00452286"/>
    <w:rsid w:val="00454BED"/>
    <w:rsid w:val="00456D66"/>
    <w:rsid w:val="004B2F33"/>
    <w:rsid w:val="004D1F6B"/>
    <w:rsid w:val="004D2DCE"/>
    <w:rsid w:val="00502C00"/>
    <w:rsid w:val="00511A5C"/>
    <w:rsid w:val="00525C28"/>
    <w:rsid w:val="00540F78"/>
    <w:rsid w:val="00541883"/>
    <w:rsid w:val="0055316E"/>
    <w:rsid w:val="0055551E"/>
    <w:rsid w:val="00573329"/>
    <w:rsid w:val="00576165"/>
    <w:rsid w:val="00597D7F"/>
    <w:rsid w:val="005B1805"/>
    <w:rsid w:val="005B274F"/>
    <w:rsid w:val="005B27BA"/>
    <w:rsid w:val="005D04FE"/>
    <w:rsid w:val="005F0ABC"/>
    <w:rsid w:val="006045E0"/>
    <w:rsid w:val="006049E5"/>
    <w:rsid w:val="006236AD"/>
    <w:rsid w:val="006250D2"/>
    <w:rsid w:val="00634308"/>
    <w:rsid w:val="006404A3"/>
    <w:rsid w:val="00654FD1"/>
    <w:rsid w:val="0066525A"/>
    <w:rsid w:val="0067032A"/>
    <w:rsid w:val="006734DF"/>
    <w:rsid w:val="00680835"/>
    <w:rsid w:val="00683418"/>
    <w:rsid w:val="00690578"/>
    <w:rsid w:val="006A08DD"/>
    <w:rsid w:val="006A45A5"/>
    <w:rsid w:val="006A5624"/>
    <w:rsid w:val="006B6D72"/>
    <w:rsid w:val="006C2330"/>
    <w:rsid w:val="006C562E"/>
    <w:rsid w:val="006D1E83"/>
    <w:rsid w:val="006D6807"/>
    <w:rsid w:val="006E5C4E"/>
    <w:rsid w:val="006F237B"/>
    <w:rsid w:val="006F2E9F"/>
    <w:rsid w:val="006F46C4"/>
    <w:rsid w:val="0070792F"/>
    <w:rsid w:val="007128C6"/>
    <w:rsid w:val="00727CFA"/>
    <w:rsid w:val="00741B4F"/>
    <w:rsid w:val="0075159D"/>
    <w:rsid w:val="00751D01"/>
    <w:rsid w:val="0075677B"/>
    <w:rsid w:val="00757AA7"/>
    <w:rsid w:val="00773AAD"/>
    <w:rsid w:val="0077548A"/>
    <w:rsid w:val="00784029"/>
    <w:rsid w:val="00796062"/>
    <w:rsid w:val="007A5C14"/>
    <w:rsid w:val="007D57D1"/>
    <w:rsid w:val="007E0204"/>
    <w:rsid w:val="007E0C2C"/>
    <w:rsid w:val="007F4C28"/>
    <w:rsid w:val="00802C92"/>
    <w:rsid w:val="008110A6"/>
    <w:rsid w:val="00831D54"/>
    <w:rsid w:val="008426AE"/>
    <w:rsid w:val="00845CE1"/>
    <w:rsid w:val="00850246"/>
    <w:rsid w:val="00854FF3"/>
    <w:rsid w:val="00855B2A"/>
    <w:rsid w:val="008702AE"/>
    <w:rsid w:val="008A173D"/>
    <w:rsid w:val="008A2576"/>
    <w:rsid w:val="008A6171"/>
    <w:rsid w:val="008B5B25"/>
    <w:rsid w:val="008C1FD6"/>
    <w:rsid w:val="008D4B4B"/>
    <w:rsid w:val="008D6E51"/>
    <w:rsid w:val="008E094D"/>
    <w:rsid w:val="008F56C6"/>
    <w:rsid w:val="008F7B0E"/>
    <w:rsid w:val="00934896"/>
    <w:rsid w:val="00940B76"/>
    <w:rsid w:val="0095516C"/>
    <w:rsid w:val="0096140E"/>
    <w:rsid w:val="00966D27"/>
    <w:rsid w:val="00970B3F"/>
    <w:rsid w:val="00970C90"/>
    <w:rsid w:val="009741F9"/>
    <w:rsid w:val="00983D95"/>
    <w:rsid w:val="00992AF1"/>
    <w:rsid w:val="00996A32"/>
    <w:rsid w:val="009A159C"/>
    <w:rsid w:val="009B17F0"/>
    <w:rsid w:val="009B6BAC"/>
    <w:rsid w:val="009C6866"/>
    <w:rsid w:val="009D6732"/>
    <w:rsid w:val="009E65D5"/>
    <w:rsid w:val="009F3000"/>
    <w:rsid w:val="00A2095E"/>
    <w:rsid w:val="00A31F7B"/>
    <w:rsid w:val="00A357B3"/>
    <w:rsid w:val="00A54F55"/>
    <w:rsid w:val="00A71BA7"/>
    <w:rsid w:val="00A753EC"/>
    <w:rsid w:val="00A81BA1"/>
    <w:rsid w:val="00A908D6"/>
    <w:rsid w:val="00A91703"/>
    <w:rsid w:val="00AB66DC"/>
    <w:rsid w:val="00AB6DEB"/>
    <w:rsid w:val="00AD2D07"/>
    <w:rsid w:val="00AD4229"/>
    <w:rsid w:val="00B00A7F"/>
    <w:rsid w:val="00B103AE"/>
    <w:rsid w:val="00B10405"/>
    <w:rsid w:val="00B21789"/>
    <w:rsid w:val="00B24DF2"/>
    <w:rsid w:val="00B31DDD"/>
    <w:rsid w:val="00B32841"/>
    <w:rsid w:val="00B40E29"/>
    <w:rsid w:val="00B420F8"/>
    <w:rsid w:val="00B64665"/>
    <w:rsid w:val="00B73608"/>
    <w:rsid w:val="00B919D2"/>
    <w:rsid w:val="00BB3C7B"/>
    <w:rsid w:val="00BD7E1E"/>
    <w:rsid w:val="00C017DF"/>
    <w:rsid w:val="00C018FB"/>
    <w:rsid w:val="00C11199"/>
    <w:rsid w:val="00C208E1"/>
    <w:rsid w:val="00C2409A"/>
    <w:rsid w:val="00C31085"/>
    <w:rsid w:val="00C46259"/>
    <w:rsid w:val="00C50A60"/>
    <w:rsid w:val="00C53116"/>
    <w:rsid w:val="00C612C8"/>
    <w:rsid w:val="00C747F3"/>
    <w:rsid w:val="00C90B1B"/>
    <w:rsid w:val="00C94BCE"/>
    <w:rsid w:val="00CB3CFD"/>
    <w:rsid w:val="00CB66EF"/>
    <w:rsid w:val="00CC3107"/>
    <w:rsid w:val="00CD58BB"/>
    <w:rsid w:val="00D22795"/>
    <w:rsid w:val="00D22BDE"/>
    <w:rsid w:val="00D42864"/>
    <w:rsid w:val="00D4298E"/>
    <w:rsid w:val="00D65118"/>
    <w:rsid w:val="00D80D7D"/>
    <w:rsid w:val="00D8357D"/>
    <w:rsid w:val="00D901F3"/>
    <w:rsid w:val="00D96CAB"/>
    <w:rsid w:val="00DA25C3"/>
    <w:rsid w:val="00DA2D7A"/>
    <w:rsid w:val="00DA4A70"/>
    <w:rsid w:val="00DB72B2"/>
    <w:rsid w:val="00E10ADF"/>
    <w:rsid w:val="00E11DCB"/>
    <w:rsid w:val="00E14833"/>
    <w:rsid w:val="00E23938"/>
    <w:rsid w:val="00E23B2B"/>
    <w:rsid w:val="00E31845"/>
    <w:rsid w:val="00E430B9"/>
    <w:rsid w:val="00E459A3"/>
    <w:rsid w:val="00E66F5D"/>
    <w:rsid w:val="00E81970"/>
    <w:rsid w:val="00E858BA"/>
    <w:rsid w:val="00E94995"/>
    <w:rsid w:val="00E94DED"/>
    <w:rsid w:val="00EA790E"/>
    <w:rsid w:val="00ED47FA"/>
    <w:rsid w:val="00EE4C67"/>
    <w:rsid w:val="00F13521"/>
    <w:rsid w:val="00F14F39"/>
    <w:rsid w:val="00F2744A"/>
    <w:rsid w:val="00F3076B"/>
    <w:rsid w:val="00F34D47"/>
    <w:rsid w:val="00F36215"/>
    <w:rsid w:val="00F405A6"/>
    <w:rsid w:val="00F541AA"/>
    <w:rsid w:val="00F54953"/>
    <w:rsid w:val="00F96CC6"/>
    <w:rsid w:val="00FA1CF8"/>
    <w:rsid w:val="00FA6001"/>
    <w:rsid w:val="00FC216A"/>
    <w:rsid w:val="00FC56B1"/>
    <w:rsid w:val="00FD68C7"/>
    <w:rsid w:val="00FE1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614F46"/>
  <w15:chartTrackingRefBased/>
  <w15:docId w15:val="{54EAB6E6-8445-442A-8CC3-D1E6FFC1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link w:val="berschrift1Zchn"/>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3"/>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val="x-none" w:eastAsia="x-none"/>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styleId="Platzhaltertext">
    <w:name w:val="Placeholder Text"/>
    <w:basedOn w:val="Absatz-Standardschriftart"/>
    <w:rsid w:val="005B1805"/>
    <w:rPr>
      <w:color w:val="808080"/>
    </w:rPr>
  </w:style>
  <w:style w:type="paragraph" w:styleId="berarbeitung">
    <w:name w:val="Revision"/>
    <w:hidden/>
    <w:rsid w:val="00DB72B2"/>
    <w:rPr>
      <w:rFonts w:ascii="Arial" w:hAnsi="Arial"/>
      <w:sz w:val="22"/>
    </w:rPr>
  </w:style>
  <w:style w:type="character" w:styleId="Hyperlink">
    <w:name w:val="Hyperlink"/>
    <w:basedOn w:val="Absatz-Standardschriftart"/>
    <w:uiPriority w:val="99"/>
    <w:unhideWhenUsed/>
    <w:rsid w:val="008C1FD6"/>
    <w:rPr>
      <w:color w:val="0000FF"/>
      <w:u w:val="single"/>
    </w:rPr>
  </w:style>
  <w:style w:type="character" w:customStyle="1" w:styleId="FuzeileZchn">
    <w:name w:val="Fußzeile Zchn"/>
    <w:basedOn w:val="Absatz-Standardschriftart"/>
    <w:link w:val="Fuzeile"/>
    <w:semiHidden/>
    <w:rsid w:val="00680835"/>
    <w:rPr>
      <w:rFonts w:ascii="Arial" w:hAnsi="Arial"/>
      <w:sz w:val="18"/>
    </w:rPr>
  </w:style>
  <w:style w:type="character" w:customStyle="1" w:styleId="berschrift1Zchn">
    <w:name w:val="Überschrift 1 Zchn"/>
    <w:basedOn w:val="Absatz-Standardschriftart"/>
    <w:link w:val="berschrift1"/>
    <w:rsid w:val="00E10ADF"/>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7826">
      <w:bodyDiv w:val="1"/>
      <w:marLeft w:val="0"/>
      <w:marRight w:val="0"/>
      <w:marTop w:val="0"/>
      <w:marBottom w:val="0"/>
      <w:divBdr>
        <w:top w:val="none" w:sz="0" w:space="0" w:color="auto"/>
        <w:left w:val="none" w:sz="0" w:space="0" w:color="auto"/>
        <w:bottom w:val="none" w:sz="0" w:space="0" w:color="auto"/>
        <w:right w:val="none" w:sz="0" w:space="0" w:color="auto"/>
      </w:divBdr>
    </w:div>
    <w:div w:id="990789756">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A0FD7BD874581A8B4324F4E12D806"/>
        <w:category>
          <w:name w:val="Allgemein"/>
          <w:gallery w:val="placeholder"/>
        </w:category>
        <w:types>
          <w:type w:val="bbPlcHdr"/>
        </w:types>
        <w:behaviors>
          <w:behavior w:val="content"/>
        </w:behaviors>
        <w:guid w:val="{62CCE7B2-2B46-494F-81A0-E08604BDD29F}"/>
      </w:docPartPr>
      <w:docPartBody>
        <w:p w:rsidR="000F7CE6" w:rsidRDefault="00913752" w:rsidP="00913752">
          <w:pPr>
            <w:pStyle w:val="CE7A0FD7BD874581A8B4324F4E12D8062"/>
          </w:pPr>
          <w:r w:rsidRPr="00AC652D">
            <w:rPr>
              <w:rStyle w:val="Platzhaltertext"/>
            </w:rPr>
            <w:t>Wählen Sie ein Element aus.</w:t>
          </w:r>
        </w:p>
      </w:docPartBody>
    </w:docPart>
    <w:docPart>
      <w:docPartPr>
        <w:name w:val="799C30AE594341D8AF423F6B26A2652A"/>
        <w:category>
          <w:name w:val="Allgemein"/>
          <w:gallery w:val="placeholder"/>
        </w:category>
        <w:types>
          <w:type w:val="bbPlcHdr"/>
        </w:types>
        <w:behaviors>
          <w:behavior w:val="content"/>
        </w:behaviors>
        <w:guid w:val="{301BFBCA-B501-48FE-9FA0-709461674016}"/>
      </w:docPartPr>
      <w:docPartBody>
        <w:p w:rsidR="00F53133" w:rsidRDefault="00913752" w:rsidP="00913752">
          <w:pPr>
            <w:pStyle w:val="799C30AE594341D8AF423F6B26A2652A2"/>
          </w:pPr>
          <w:r w:rsidRPr="00AC652D">
            <w:rPr>
              <w:rStyle w:val="Platzhaltertext"/>
            </w:rPr>
            <w:t>Wählen Sie ein Element aus.</w:t>
          </w:r>
        </w:p>
      </w:docPartBody>
    </w:docPart>
    <w:docPart>
      <w:docPartPr>
        <w:name w:val="97B599075D2F44B6A678A254F9E4E8C8"/>
        <w:category>
          <w:name w:val="Allgemein"/>
          <w:gallery w:val="placeholder"/>
        </w:category>
        <w:types>
          <w:type w:val="bbPlcHdr"/>
        </w:types>
        <w:behaviors>
          <w:behavior w:val="content"/>
        </w:behaviors>
        <w:guid w:val="{5AE79D6A-59E9-4015-950D-47EB7F9A6D0F}"/>
      </w:docPartPr>
      <w:docPartBody>
        <w:p w:rsidR="00005BC8" w:rsidRDefault="00913752" w:rsidP="00913752">
          <w:pPr>
            <w:pStyle w:val="97B599075D2F44B6A678A254F9E4E8C81"/>
          </w:pPr>
          <w:r w:rsidRPr="00F327B4">
            <w:rPr>
              <w:rStyle w:val="Platzhaltertext"/>
            </w:rPr>
            <w:t>Wählen Sie ein Element aus.</w:t>
          </w:r>
        </w:p>
      </w:docPartBody>
    </w:docPart>
    <w:docPart>
      <w:docPartPr>
        <w:name w:val="3F4EE60EF3D848188CCFBADE1FAA69A0"/>
        <w:category>
          <w:name w:val="Allgemein"/>
          <w:gallery w:val="placeholder"/>
        </w:category>
        <w:types>
          <w:type w:val="bbPlcHdr"/>
        </w:types>
        <w:behaviors>
          <w:behavior w:val="content"/>
        </w:behaviors>
        <w:guid w:val="{5FBB84B3-D815-41F1-B0AC-DB4E32E787D4}"/>
      </w:docPartPr>
      <w:docPartBody>
        <w:p w:rsidR="00A317EA" w:rsidRDefault="00913752" w:rsidP="00913752">
          <w:pPr>
            <w:pStyle w:val="3F4EE60EF3D848188CCFBADE1FAA69A01"/>
          </w:pPr>
          <w:r w:rsidRPr="00F327B4">
            <w:rPr>
              <w:rStyle w:val="Platzhaltertext"/>
            </w:rPr>
            <w:t>Wählen Sie ein Element aus.</w:t>
          </w:r>
        </w:p>
      </w:docPartBody>
    </w:docPart>
    <w:docPart>
      <w:docPartPr>
        <w:name w:val="0A8C49DB4EA4434A964AB749679BB11E"/>
        <w:category>
          <w:name w:val="Allgemein"/>
          <w:gallery w:val="placeholder"/>
        </w:category>
        <w:types>
          <w:type w:val="bbPlcHdr"/>
        </w:types>
        <w:behaviors>
          <w:behavior w:val="content"/>
        </w:behaviors>
        <w:guid w:val="{D91E2656-95A7-4703-9950-F57BADF7E032}"/>
      </w:docPartPr>
      <w:docPartBody>
        <w:p w:rsidR="00A317EA" w:rsidRDefault="00913752" w:rsidP="00913752">
          <w:pPr>
            <w:pStyle w:val="0A8C49DB4EA4434A964AB749679BB11E1"/>
          </w:pPr>
          <w:r w:rsidRPr="00333B26">
            <w:rPr>
              <w:rStyle w:val="Platzhaltertext"/>
              <w:bdr w:val="single" w:sz="4" w:space="0" w:color="auto"/>
              <w:shd w:val="clear" w:color="auto" w:fill="E7E6E6" w:themeFill="background2"/>
            </w:rPr>
            <w:t>Wählen Sie ein Element aus.</w:t>
          </w:r>
        </w:p>
      </w:docPartBody>
    </w:docPart>
    <w:docPart>
      <w:docPartPr>
        <w:name w:val="2189D7B17D5F4D478D55A7DFC84C71B8"/>
        <w:category>
          <w:name w:val="Allgemein"/>
          <w:gallery w:val="placeholder"/>
        </w:category>
        <w:types>
          <w:type w:val="bbPlcHdr"/>
        </w:types>
        <w:behaviors>
          <w:behavior w:val="content"/>
        </w:behaviors>
        <w:guid w:val="{E7E4973A-1E93-4B19-B66C-E66684E6A3D7}"/>
      </w:docPartPr>
      <w:docPartBody>
        <w:p w:rsidR="00A317EA" w:rsidRDefault="00913752" w:rsidP="00913752">
          <w:pPr>
            <w:pStyle w:val="2189D7B17D5F4D478D55A7DFC84C71B81"/>
          </w:pPr>
          <w:r w:rsidRPr="00333B26">
            <w:rPr>
              <w:rStyle w:val="Platzhaltertext"/>
              <w:shd w:val="clear" w:color="auto" w:fill="E7E6E6" w:themeFill="background2"/>
            </w:rPr>
            <w:t>Bitte ausfüllen.</w:t>
          </w:r>
        </w:p>
      </w:docPartBody>
    </w:docPart>
    <w:docPart>
      <w:docPartPr>
        <w:name w:val="795023062AF74F1D8ECFFF314CFC18C3"/>
        <w:category>
          <w:name w:val="Allgemein"/>
          <w:gallery w:val="placeholder"/>
        </w:category>
        <w:types>
          <w:type w:val="bbPlcHdr"/>
        </w:types>
        <w:behaviors>
          <w:behavior w:val="content"/>
        </w:behaviors>
        <w:guid w:val="{ED04D0C1-F26F-441B-AE59-FC00D77F071C}"/>
      </w:docPartPr>
      <w:docPartBody>
        <w:p w:rsidR="00A317EA" w:rsidRDefault="00913752" w:rsidP="00913752">
          <w:pPr>
            <w:pStyle w:val="795023062AF74F1D8ECFFF314CFC18C31"/>
          </w:pPr>
          <w:r w:rsidRPr="00333B26">
            <w:rPr>
              <w:rStyle w:val="Platzhaltertext"/>
              <w:shd w:val="clear" w:color="auto" w:fill="E7E6E6" w:themeFill="background2"/>
            </w:rPr>
            <w:t>Bitte ausfüllen.</w:t>
          </w:r>
        </w:p>
      </w:docPartBody>
    </w:docPart>
    <w:docPart>
      <w:docPartPr>
        <w:name w:val="B8D6B5D9AD75417F8468F55B7F412F82"/>
        <w:category>
          <w:name w:val="Allgemein"/>
          <w:gallery w:val="placeholder"/>
        </w:category>
        <w:types>
          <w:type w:val="bbPlcHdr"/>
        </w:types>
        <w:behaviors>
          <w:behavior w:val="content"/>
        </w:behaviors>
        <w:guid w:val="{2D663945-9502-429F-8AAD-0659C255DB3F}"/>
      </w:docPartPr>
      <w:docPartBody>
        <w:p w:rsidR="00A317EA" w:rsidRDefault="00913752" w:rsidP="00913752">
          <w:pPr>
            <w:pStyle w:val="B8D6B5D9AD75417F8468F55B7F412F821"/>
          </w:pPr>
          <w:r w:rsidRPr="00333B26">
            <w:rPr>
              <w:rStyle w:val="Platzhaltertext"/>
              <w:shd w:val="clear" w:color="auto" w:fill="E7E6E6" w:themeFill="background2"/>
            </w:rPr>
            <w:t>Bitte ausfüllen.</w:t>
          </w:r>
        </w:p>
      </w:docPartBody>
    </w:docPart>
    <w:docPart>
      <w:docPartPr>
        <w:name w:val="0429D67FFD3144DF89CC47F40322CDBB"/>
        <w:category>
          <w:name w:val="Allgemein"/>
          <w:gallery w:val="placeholder"/>
        </w:category>
        <w:types>
          <w:type w:val="bbPlcHdr"/>
        </w:types>
        <w:behaviors>
          <w:behavior w:val="content"/>
        </w:behaviors>
        <w:guid w:val="{51F2E75C-FE56-47AC-BA7F-4F3CF5423978}"/>
      </w:docPartPr>
      <w:docPartBody>
        <w:p w:rsidR="00A317EA" w:rsidRDefault="00913752" w:rsidP="00913752">
          <w:pPr>
            <w:pStyle w:val="0429D67FFD3144DF89CC47F40322CDBB1"/>
          </w:pPr>
          <w:r w:rsidRPr="00333B26">
            <w:rPr>
              <w:rStyle w:val="Platzhaltertext"/>
              <w:shd w:val="clear" w:color="auto" w:fill="E7E6E6" w:themeFill="background2"/>
            </w:rPr>
            <w:t>Bitte ausfüllen.</w:t>
          </w:r>
        </w:p>
      </w:docPartBody>
    </w:docPart>
    <w:docPart>
      <w:docPartPr>
        <w:name w:val="D00938121B734ED189151DB87273FC23"/>
        <w:category>
          <w:name w:val="Allgemein"/>
          <w:gallery w:val="placeholder"/>
        </w:category>
        <w:types>
          <w:type w:val="bbPlcHdr"/>
        </w:types>
        <w:behaviors>
          <w:behavior w:val="content"/>
        </w:behaviors>
        <w:guid w:val="{A34FDFC3-878E-4829-9A39-16FD56D534DD}"/>
      </w:docPartPr>
      <w:docPartBody>
        <w:p w:rsidR="00A317EA" w:rsidRDefault="00913752" w:rsidP="00913752">
          <w:pPr>
            <w:pStyle w:val="D00938121B734ED189151DB87273FC231"/>
          </w:pPr>
          <w:r w:rsidRPr="00333B26">
            <w:rPr>
              <w:rStyle w:val="Platzhaltertext"/>
              <w:shd w:val="clear" w:color="auto" w:fill="E7E6E6" w:themeFill="background2"/>
            </w:rPr>
            <w:t>Bitte ausfüllen.</w:t>
          </w:r>
        </w:p>
      </w:docPartBody>
    </w:docPart>
    <w:docPart>
      <w:docPartPr>
        <w:name w:val="B39B0DE02E5D4481804C3EF08E7F4820"/>
        <w:category>
          <w:name w:val="Allgemein"/>
          <w:gallery w:val="placeholder"/>
        </w:category>
        <w:types>
          <w:type w:val="bbPlcHdr"/>
        </w:types>
        <w:behaviors>
          <w:behavior w:val="content"/>
        </w:behaviors>
        <w:guid w:val="{BB17D07F-509A-4525-B8F9-7C30082B8D4C}"/>
      </w:docPartPr>
      <w:docPartBody>
        <w:p w:rsidR="00A317EA" w:rsidRDefault="00913752" w:rsidP="00913752">
          <w:pPr>
            <w:pStyle w:val="B39B0DE02E5D4481804C3EF08E7F48201"/>
          </w:pPr>
          <w:r w:rsidRPr="00333B26">
            <w:rPr>
              <w:rStyle w:val="Platzhaltertext"/>
              <w:shd w:val="clear" w:color="auto" w:fill="E7E6E6" w:themeFill="background2"/>
            </w:rPr>
            <w:t>Bitte ausfüllen.</w:t>
          </w:r>
        </w:p>
      </w:docPartBody>
    </w:docPart>
    <w:docPart>
      <w:docPartPr>
        <w:name w:val="AD78EEC483554EF9A44EB31B3D589CC3"/>
        <w:category>
          <w:name w:val="Allgemein"/>
          <w:gallery w:val="placeholder"/>
        </w:category>
        <w:types>
          <w:type w:val="bbPlcHdr"/>
        </w:types>
        <w:behaviors>
          <w:behavior w:val="content"/>
        </w:behaviors>
        <w:guid w:val="{539A2581-95CC-4C02-89FF-F75256ACD59B}"/>
      </w:docPartPr>
      <w:docPartBody>
        <w:p w:rsidR="00A317EA" w:rsidRDefault="00913752" w:rsidP="00913752">
          <w:pPr>
            <w:pStyle w:val="AD78EEC483554EF9A44EB31B3D589CC31"/>
          </w:pPr>
          <w:r w:rsidRPr="00333B26">
            <w:rPr>
              <w:rStyle w:val="Platzhaltertext"/>
              <w:shd w:val="clear" w:color="auto" w:fill="E7E6E6" w:themeFill="background2"/>
            </w:rPr>
            <w:t>Bitte ausfüllen.</w:t>
          </w:r>
        </w:p>
      </w:docPartBody>
    </w:docPart>
    <w:docPart>
      <w:docPartPr>
        <w:name w:val="D2BBC590E960486797DCBF596A2F00A5"/>
        <w:category>
          <w:name w:val="Allgemein"/>
          <w:gallery w:val="placeholder"/>
        </w:category>
        <w:types>
          <w:type w:val="bbPlcHdr"/>
        </w:types>
        <w:behaviors>
          <w:behavior w:val="content"/>
        </w:behaviors>
        <w:guid w:val="{6297630D-7797-4AFF-AB11-561975057A53}"/>
      </w:docPartPr>
      <w:docPartBody>
        <w:p w:rsidR="00A317EA" w:rsidRDefault="00913752" w:rsidP="00913752">
          <w:pPr>
            <w:pStyle w:val="D2BBC590E960486797DCBF596A2F00A51"/>
          </w:pPr>
          <w:r w:rsidRPr="00333B26">
            <w:rPr>
              <w:rStyle w:val="Platzhaltertext"/>
              <w:shd w:val="clear" w:color="auto" w:fill="E7E6E6" w:themeFill="background2"/>
            </w:rPr>
            <w:t>Bitte ausfüllen.</w:t>
          </w:r>
        </w:p>
      </w:docPartBody>
    </w:docPart>
    <w:docPart>
      <w:docPartPr>
        <w:name w:val="D63ECA5BAE2746A1B288E04569458348"/>
        <w:category>
          <w:name w:val="Allgemein"/>
          <w:gallery w:val="placeholder"/>
        </w:category>
        <w:types>
          <w:type w:val="bbPlcHdr"/>
        </w:types>
        <w:behaviors>
          <w:behavior w:val="content"/>
        </w:behaviors>
        <w:guid w:val="{2D70DE85-C6B3-4E2C-93D8-313D6FE7CA74}"/>
      </w:docPartPr>
      <w:docPartBody>
        <w:p w:rsidR="00A317EA" w:rsidRDefault="00913752" w:rsidP="00913752">
          <w:pPr>
            <w:pStyle w:val="D63ECA5BAE2746A1B288E045694583481"/>
          </w:pPr>
          <w:r w:rsidRPr="00333B26">
            <w:rPr>
              <w:rStyle w:val="Platzhaltertext"/>
              <w:shd w:val="clear" w:color="auto" w:fill="E7E6E6" w:themeFill="background2"/>
            </w:rPr>
            <w:t>Bitte ausfüllen.</w:t>
          </w:r>
        </w:p>
      </w:docPartBody>
    </w:docPart>
    <w:docPart>
      <w:docPartPr>
        <w:name w:val="D9ED92CB3EE341C3BA4BB7585E952C8D"/>
        <w:category>
          <w:name w:val="Allgemein"/>
          <w:gallery w:val="placeholder"/>
        </w:category>
        <w:types>
          <w:type w:val="bbPlcHdr"/>
        </w:types>
        <w:behaviors>
          <w:behavior w:val="content"/>
        </w:behaviors>
        <w:guid w:val="{4B22B01D-C92A-4A84-B3E3-A013A1DF0A9C}"/>
      </w:docPartPr>
      <w:docPartBody>
        <w:p w:rsidR="00A317EA" w:rsidRDefault="00913752" w:rsidP="00913752">
          <w:pPr>
            <w:pStyle w:val="D9ED92CB3EE341C3BA4BB7585E952C8D1"/>
          </w:pPr>
          <w:r>
            <w:rPr>
              <w:rStyle w:val="Platzhaltertext"/>
            </w:rPr>
            <w:t>Bitte ausfüllen</w:t>
          </w:r>
          <w:r w:rsidRPr="00F371ED">
            <w:rPr>
              <w:rStyle w:val="Platzhaltertext"/>
            </w:rPr>
            <w:t>.</w:t>
          </w:r>
        </w:p>
      </w:docPartBody>
    </w:docPart>
    <w:docPart>
      <w:docPartPr>
        <w:name w:val="45330503EC2B491F981725CF953E11B0"/>
        <w:category>
          <w:name w:val="Allgemein"/>
          <w:gallery w:val="placeholder"/>
        </w:category>
        <w:types>
          <w:type w:val="bbPlcHdr"/>
        </w:types>
        <w:behaviors>
          <w:behavior w:val="content"/>
        </w:behaviors>
        <w:guid w:val="{C9E8D124-B0A2-4F8A-BCE0-7A04951074BF}"/>
      </w:docPartPr>
      <w:docPartBody>
        <w:p w:rsidR="00A317EA" w:rsidRDefault="00913752" w:rsidP="00913752">
          <w:pPr>
            <w:pStyle w:val="45330503EC2B491F981725CF953E11B01"/>
          </w:pPr>
          <w:r w:rsidRPr="00925332">
            <w:rPr>
              <w:rStyle w:val="Platzhaltertext"/>
              <w:shd w:val="clear" w:color="auto" w:fill="E7E6E6" w:themeFill="background2"/>
            </w:rPr>
            <w:t>Bitte bei Bedarf ausfüllen</w:t>
          </w:r>
        </w:p>
      </w:docPartBody>
    </w:docPart>
    <w:docPart>
      <w:docPartPr>
        <w:name w:val="11F31D906D814C8BAF42FB0F86C6A541"/>
        <w:category>
          <w:name w:val="Allgemein"/>
          <w:gallery w:val="placeholder"/>
        </w:category>
        <w:types>
          <w:type w:val="bbPlcHdr"/>
        </w:types>
        <w:behaviors>
          <w:behavior w:val="content"/>
        </w:behaviors>
        <w:guid w:val="{9BCD3392-0A9E-406B-8D7C-1649B556632E}"/>
      </w:docPartPr>
      <w:docPartBody>
        <w:p w:rsidR="00A317EA" w:rsidRDefault="00913752" w:rsidP="00913752">
          <w:pPr>
            <w:pStyle w:val="11F31D906D814C8BAF42FB0F86C6A5411"/>
          </w:pPr>
          <w:r w:rsidRPr="00925332">
            <w:rPr>
              <w:rStyle w:val="Platzhaltertext"/>
              <w:shd w:val="clear" w:color="auto" w:fill="E7E6E6" w:themeFill="background2"/>
            </w:rPr>
            <w:t>Bitte ausfüllen.</w:t>
          </w:r>
        </w:p>
      </w:docPartBody>
    </w:docPart>
    <w:docPart>
      <w:docPartPr>
        <w:name w:val="CBE7999C83F3452198C9FD6AA89E84B6"/>
        <w:category>
          <w:name w:val="Allgemein"/>
          <w:gallery w:val="placeholder"/>
        </w:category>
        <w:types>
          <w:type w:val="bbPlcHdr"/>
        </w:types>
        <w:behaviors>
          <w:behavior w:val="content"/>
        </w:behaviors>
        <w:guid w:val="{33992BD6-17D5-425F-BD54-ABACF074A7F0}"/>
      </w:docPartPr>
      <w:docPartBody>
        <w:p w:rsidR="00A317EA" w:rsidRDefault="00913752" w:rsidP="00913752">
          <w:pPr>
            <w:pStyle w:val="CBE7999C83F3452198C9FD6AA89E84B61"/>
          </w:pPr>
          <w:r w:rsidRPr="00925332">
            <w:rPr>
              <w:rStyle w:val="Platzhaltertext"/>
              <w:shd w:val="clear" w:color="auto" w:fill="E7E6E6" w:themeFill="background2"/>
            </w:rPr>
            <w:t>Bitte ausfüllen.</w:t>
          </w:r>
        </w:p>
      </w:docPartBody>
    </w:docPart>
    <w:docPart>
      <w:docPartPr>
        <w:name w:val="D380B83F261D43249AEB1CB01C9F7F1A"/>
        <w:category>
          <w:name w:val="Allgemein"/>
          <w:gallery w:val="placeholder"/>
        </w:category>
        <w:types>
          <w:type w:val="bbPlcHdr"/>
        </w:types>
        <w:behaviors>
          <w:behavior w:val="content"/>
        </w:behaviors>
        <w:guid w:val="{0B2C4105-4EFA-4C8F-8952-B221B45E406D}"/>
      </w:docPartPr>
      <w:docPartBody>
        <w:p w:rsidR="00A317EA" w:rsidRDefault="00913752" w:rsidP="00913752">
          <w:pPr>
            <w:pStyle w:val="D380B83F261D43249AEB1CB01C9F7F1A1"/>
          </w:pPr>
          <w:r w:rsidRPr="00925332">
            <w:rPr>
              <w:rStyle w:val="Platzhaltertext"/>
              <w:shd w:val="clear" w:color="auto" w:fill="E7E6E6" w:themeFill="background2"/>
            </w:rPr>
            <w:t>Bitte bei Bedarf ausfüllen</w:t>
          </w:r>
        </w:p>
      </w:docPartBody>
    </w:docPart>
    <w:docPart>
      <w:docPartPr>
        <w:name w:val="5872EAE048414DE4A8ED81504AAAA045"/>
        <w:category>
          <w:name w:val="Allgemein"/>
          <w:gallery w:val="placeholder"/>
        </w:category>
        <w:types>
          <w:type w:val="bbPlcHdr"/>
        </w:types>
        <w:behaviors>
          <w:behavior w:val="content"/>
        </w:behaviors>
        <w:guid w:val="{DAC67C55-7BD7-4C4B-BE47-283444056A6C}"/>
      </w:docPartPr>
      <w:docPartBody>
        <w:p w:rsidR="00A317EA" w:rsidRDefault="00913752" w:rsidP="00913752">
          <w:pPr>
            <w:pStyle w:val="5872EAE048414DE4A8ED81504AAAA0451"/>
          </w:pPr>
          <w:r>
            <w:rPr>
              <w:rStyle w:val="Platzhaltertext"/>
              <w:shd w:val="clear" w:color="auto" w:fill="E7E6E6" w:themeFill="background2"/>
            </w:rPr>
            <w:t>Ort</w:t>
          </w:r>
        </w:p>
      </w:docPartBody>
    </w:docPart>
    <w:docPart>
      <w:docPartPr>
        <w:name w:val="247E9B1660C5435A88D3665BDF761169"/>
        <w:category>
          <w:name w:val="Allgemein"/>
          <w:gallery w:val="placeholder"/>
        </w:category>
        <w:types>
          <w:type w:val="bbPlcHdr"/>
        </w:types>
        <w:behaviors>
          <w:behavior w:val="content"/>
        </w:behaviors>
        <w:guid w:val="{D3ACA534-16FC-4014-9958-8AF7112F621E}"/>
      </w:docPartPr>
      <w:docPartBody>
        <w:p w:rsidR="00A317EA" w:rsidRDefault="00913752" w:rsidP="00913752">
          <w:pPr>
            <w:pStyle w:val="247E9B1660C5435A88D3665BDF7611691"/>
          </w:pPr>
          <w:r>
            <w:rPr>
              <w:rStyle w:val="Platzhaltertext"/>
              <w:shd w:val="clear" w:color="auto" w:fill="E7E6E6" w:themeFill="background2"/>
            </w:rPr>
            <w:t>Datum</w:t>
          </w:r>
        </w:p>
      </w:docPartBody>
    </w:docPart>
    <w:docPart>
      <w:docPartPr>
        <w:name w:val="37D012F1022A4738AC929AE8EF665588"/>
        <w:category>
          <w:name w:val="Allgemein"/>
          <w:gallery w:val="placeholder"/>
        </w:category>
        <w:types>
          <w:type w:val="bbPlcHdr"/>
        </w:types>
        <w:behaviors>
          <w:behavior w:val="content"/>
        </w:behaviors>
        <w:guid w:val="{313DFEE0-2AA3-4C80-B034-34995DE02224}"/>
      </w:docPartPr>
      <w:docPartBody>
        <w:p w:rsidR="00A317EA" w:rsidRDefault="00913752" w:rsidP="00913752">
          <w:pPr>
            <w:pStyle w:val="37D012F1022A4738AC929AE8EF6655881"/>
          </w:pPr>
          <w:r w:rsidRPr="00333B26">
            <w:rPr>
              <w:sz w:val="16"/>
              <w:bdr w:val="single" w:sz="4" w:space="0" w:color="auto"/>
            </w:rPr>
            <w:t>Wählen Sie ein Element aus.</w:t>
          </w:r>
        </w:p>
      </w:docPartBody>
    </w:docPart>
    <w:docPart>
      <w:docPartPr>
        <w:name w:val="8ACF05E396BA42B593C78E9644C42E41"/>
        <w:category>
          <w:name w:val="Allgemein"/>
          <w:gallery w:val="placeholder"/>
        </w:category>
        <w:types>
          <w:type w:val="bbPlcHdr"/>
        </w:types>
        <w:behaviors>
          <w:behavior w:val="content"/>
        </w:behaviors>
        <w:guid w:val="{409AAB42-7889-493C-9B44-76CC29727D7C}"/>
      </w:docPartPr>
      <w:docPartBody>
        <w:p w:rsidR="00692DF2" w:rsidRDefault="00913752" w:rsidP="00913752">
          <w:pPr>
            <w:pStyle w:val="8ACF05E396BA42B593C78E9644C42E411"/>
          </w:pPr>
          <w:r w:rsidRPr="00925332">
            <w:rPr>
              <w:rStyle w:val="Platzhaltertext"/>
              <w:shd w:val="clear" w:color="auto" w:fill="E7E6E6" w:themeFill="background2"/>
            </w:rPr>
            <w:t>Bitte ausfüllen.</w:t>
          </w:r>
        </w:p>
      </w:docPartBody>
    </w:docPart>
    <w:docPart>
      <w:docPartPr>
        <w:name w:val="63404A73CBF8429082C5E1D5F2E53688"/>
        <w:category>
          <w:name w:val="Allgemein"/>
          <w:gallery w:val="placeholder"/>
        </w:category>
        <w:types>
          <w:type w:val="bbPlcHdr"/>
        </w:types>
        <w:behaviors>
          <w:behavior w:val="content"/>
        </w:behaviors>
        <w:guid w:val="{D90393EF-F8D5-421F-8AFB-F1D4F4022675}"/>
      </w:docPartPr>
      <w:docPartBody>
        <w:p w:rsidR="00692DF2" w:rsidRDefault="00913752" w:rsidP="00913752">
          <w:pPr>
            <w:pStyle w:val="63404A73CBF8429082C5E1D5F2E536881"/>
          </w:pPr>
          <w:r w:rsidRPr="00925332">
            <w:rPr>
              <w:rStyle w:val="Platzhaltertext"/>
              <w:shd w:val="clear" w:color="auto" w:fill="E7E6E6" w:themeFill="background2"/>
            </w:rPr>
            <w:t>Bitte ausfüllen.</w:t>
          </w:r>
        </w:p>
      </w:docPartBody>
    </w:docPart>
    <w:docPart>
      <w:docPartPr>
        <w:name w:val="DA29780424B347DA86AFF250111D6CF7"/>
        <w:category>
          <w:name w:val="Allgemein"/>
          <w:gallery w:val="placeholder"/>
        </w:category>
        <w:types>
          <w:type w:val="bbPlcHdr"/>
        </w:types>
        <w:behaviors>
          <w:behavior w:val="content"/>
        </w:behaviors>
        <w:guid w:val="{00A7CA71-B023-4007-B168-D3D091B25965}"/>
      </w:docPartPr>
      <w:docPartBody>
        <w:p w:rsidR="00692DF2" w:rsidRDefault="00913752" w:rsidP="00913752">
          <w:pPr>
            <w:pStyle w:val="DA29780424B347DA86AFF250111D6CF71"/>
          </w:pPr>
          <w:r w:rsidRPr="00925332">
            <w:rPr>
              <w:rStyle w:val="Platzhaltertext"/>
              <w:shd w:val="clear" w:color="auto" w:fill="E7E6E6" w:themeFill="background2"/>
            </w:rPr>
            <w:t>Bitte ausfüllen.</w:t>
          </w:r>
        </w:p>
      </w:docPartBody>
    </w:docPart>
    <w:docPart>
      <w:docPartPr>
        <w:name w:val="AAC97AA4B429490E92FD3522ED124EF0"/>
        <w:category>
          <w:name w:val="Allgemein"/>
          <w:gallery w:val="placeholder"/>
        </w:category>
        <w:types>
          <w:type w:val="bbPlcHdr"/>
        </w:types>
        <w:behaviors>
          <w:behavior w:val="content"/>
        </w:behaviors>
        <w:guid w:val="{16DF6201-B64C-41A8-8359-84F6934303BE}"/>
      </w:docPartPr>
      <w:docPartBody>
        <w:p w:rsidR="00692DF2" w:rsidRDefault="00913752" w:rsidP="00913752">
          <w:pPr>
            <w:pStyle w:val="AAC97AA4B429490E92FD3522ED124EF01"/>
          </w:pPr>
          <w:r w:rsidRPr="00925332">
            <w:rPr>
              <w:rStyle w:val="Platzhaltertext"/>
              <w:shd w:val="clear" w:color="auto" w:fill="E7E6E6" w:themeFill="background2"/>
            </w:rPr>
            <w:t>Bitte ausfüllen.</w:t>
          </w:r>
        </w:p>
      </w:docPartBody>
    </w:docPart>
    <w:docPart>
      <w:docPartPr>
        <w:name w:val="F3B1FD92E2BB4D51B8025F1BD3100AB1"/>
        <w:category>
          <w:name w:val="Allgemein"/>
          <w:gallery w:val="placeholder"/>
        </w:category>
        <w:types>
          <w:type w:val="bbPlcHdr"/>
        </w:types>
        <w:behaviors>
          <w:behavior w:val="content"/>
        </w:behaviors>
        <w:guid w:val="{D46DC5FC-9415-453F-BF5C-E1635FEFC3BC}"/>
      </w:docPartPr>
      <w:docPartBody>
        <w:p w:rsidR="00692DF2" w:rsidRDefault="00913752" w:rsidP="00913752">
          <w:pPr>
            <w:pStyle w:val="F3B1FD92E2BB4D51B8025F1BD3100AB11"/>
          </w:pPr>
          <w:r>
            <w:rPr>
              <w:rStyle w:val="Platzhaltertext"/>
              <w:shd w:val="clear" w:color="auto" w:fill="E7E6E6" w:themeFill="background2"/>
            </w:rPr>
            <w:t>Ort</w:t>
          </w:r>
        </w:p>
      </w:docPartBody>
    </w:docPart>
    <w:docPart>
      <w:docPartPr>
        <w:name w:val="50A33889C2144682844B914778658776"/>
        <w:category>
          <w:name w:val="Allgemein"/>
          <w:gallery w:val="placeholder"/>
        </w:category>
        <w:types>
          <w:type w:val="bbPlcHdr"/>
        </w:types>
        <w:behaviors>
          <w:behavior w:val="content"/>
        </w:behaviors>
        <w:guid w:val="{AF13725D-57CA-43CB-AB09-8805CF27B55E}"/>
      </w:docPartPr>
      <w:docPartBody>
        <w:p w:rsidR="00692DF2" w:rsidRDefault="00913752" w:rsidP="00913752">
          <w:pPr>
            <w:pStyle w:val="50A33889C2144682844B9147786587761"/>
          </w:pPr>
          <w:r>
            <w:rPr>
              <w:rStyle w:val="Platzhaltertext"/>
              <w:shd w:val="clear" w:color="auto" w:fill="E7E6E6" w:themeFill="background2"/>
            </w:rPr>
            <w:t>Datum</w:t>
          </w:r>
        </w:p>
      </w:docPartBody>
    </w:docPart>
    <w:docPart>
      <w:docPartPr>
        <w:name w:val="78638ACED2C4400389B8F394D6D473AC"/>
        <w:category>
          <w:name w:val="Allgemein"/>
          <w:gallery w:val="placeholder"/>
        </w:category>
        <w:types>
          <w:type w:val="bbPlcHdr"/>
        </w:types>
        <w:behaviors>
          <w:behavior w:val="content"/>
        </w:behaviors>
        <w:guid w:val="{3DBE8A05-BD33-4C6B-86FB-C0A787A119AC}"/>
      </w:docPartPr>
      <w:docPartBody>
        <w:p w:rsidR="00692DF2" w:rsidRDefault="00913752" w:rsidP="00913752">
          <w:pPr>
            <w:pStyle w:val="78638ACED2C4400389B8F394D6D473AC1"/>
          </w:pPr>
          <w:r w:rsidRPr="00925332">
            <w:rPr>
              <w:rStyle w:val="Platzhaltertext"/>
              <w:shd w:val="clear" w:color="auto" w:fill="E7E6E6" w:themeFill="background2"/>
            </w:rPr>
            <w:t>Bitte ausfüllen.</w:t>
          </w:r>
        </w:p>
      </w:docPartBody>
    </w:docPart>
    <w:docPart>
      <w:docPartPr>
        <w:name w:val="69CE8FE39CE34F44967D15C1F86CEDA3"/>
        <w:category>
          <w:name w:val="Allgemein"/>
          <w:gallery w:val="placeholder"/>
        </w:category>
        <w:types>
          <w:type w:val="bbPlcHdr"/>
        </w:types>
        <w:behaviors>
          <w:behavior w:val="content"/>
        </w:behaviors>
        <w:guid w:val="{47245A1D-5E99-4395-8C71-79D6968EA736}"/>
      </w:docPartPr>
      <w:docPartBody>
        <w:p w:rsidR="00692DF2" w:rsidRDefault="00913752" w:rsidP="00913752">
          <w:pPr>
            <w:pStyle w:val="69CE8FE39CE34F44967D15C1F86CEDA31"/>
          </w:pPr>
          <w:r w:rsidRPr="00925332">
            <w:rPr>
              <w:rStyle w:val="Platzhaltertext"/>
              <w:shd w:val="clear" w:color="auto" w:fill="E7E6E6" w:themeFill="background2"/>
            </w:rPr>
            <w:t>Bitte ausfüllen.</w:t>
          </w:r>
        </w:p>
      </w:docPartBody>
    </w:docPart>
    <w:docPart>
      <w:docPartPr>
        <w:name w:val="F5AB3C79AA8E4FFF8956CCE7D39173EA"/>
        <w:category>
          <w:name w:val="Allgemein"/>
          <w:gallery w:val="placeholder"/>
        </w:category>
        <w:types>
          <w:type w:val="bbPlcHdr"/>
        </w:types>
        <w:behaviors>
          <w:behavior w:val="content"/>
        </w:behaviors>
        <w:guid w:val="{9BF00C19-4A9E-4791-B32F-6B4999C5656D}"/>
      </w:docPartPr>
      <w:docPartBody>
        <w:p w:rsidR="00692DF2" w:rsidRDefault="00913752" w:rsidP="00913752">
          <w:pPr>
            <w:pStyle w:val="F5AB3C79AA8E4FFF8956CCE7D39173EA1"/>
          </w:pPr>
          <w:r w:rsidRPr="00925332">
            <w:rPr>
              <w:rStyle w:val="Platzhaltertext"/>
              <w:shd w:val="clear" w:color="auto" w:fill="E7E6E6" w:themeFill="background2"/>
            </w:rPr>
            <w:t>Bitte ausfüllen.</w:t>
          </w:r>
        </w:p>
      </w:docPartBody>
    </w:docPart>
    <w:docPart>
      <w:docPartPr>
        <w:name w:val="4A00BF40E2DD41F1A537F7FAFCA1E927"/>
        <w:category>
          <w:name w:val="Allgemein"/>
          <w:gallery w:val="placeholder"/>
        </w:category>
        <w:types>
          <w:type w:val="bbPlcHdr"/>
        </w:types>
        <w:behaviors>
          <w:behavior w:val="content"/>
        </w:behaviors>
        <w:guid w:val="{0015A75F-984A-4B33-8D34-2AA3828A30E0}"/>
      </w:docPartPr>
      <w:docPartBody>
        <w:p w:rsidR="00692DF2" w:rsidRDefault="00913752" w:rsidP="00913752">
          <w:pPr>
            <w:pStyle w:val="4A00BF40E2DD41F1A537F7FAFCA1E9271"/>
          </w:pPr>
          <w:r w:rsidRPr="00925332">
            <w:rPr>
              <w:rStyle w:val="Platzhaltertext"/>
              <w:shd w:val="clear" w:color="auto" w:fill="E7E6E6" w:themeFill="background2"/>
            </w:rPr>
            <w:t>Bitte ausfüllen.</w:t>
          </w:r>
        </w:p>
      </w:docPartBody>
    </w:docPart>
    <w:docPart>
      <w:docPartPr>
        <w:name w:val="342B4BCDAA864311A8569847E6E5AC7E"/>
        <w:category>
          <w:name w:val="Allgemein"/>
          <w:gallery w:val="placeholder"/>
        </w:category>
        <w:types>
          <w:type w:val="bbPlcHdr"/>
        </w:types>
        <w:behaviors>
          <w:behavior w:val="content"/>
        </w:behaviors>
        <w:guid w:val="{911220B7-CF04-4B8F-951D-8F00E0A12DA2}"/>
      </w:docPartPr>
      <w:docPartBody>
        <w:p w:rsidR="00692DF2" w:rsidRDefault="00913752" w:rsidP="00913752">
          <w:pPr>
            <w:pStyle w:val="342B4BCDAA864311A8569847E6E5AC7E1"/>
          </w:pPr>
          <w:r w:rsidRPr="00925332">
            <w:rPr>
              <w:rStyle w:val="Platzhaltertext"/>
              <w:shd w:val="clear" w:color="auto" w:fill="E7E6E6" w:themeFill="background2"/>
            </w:rPr>
            <w:t>Bitte ausfüllen.</w:t>
          </w:r>
        </w:p>
      </w:docPartBody>
    </w:docPart>
    <w:docPart>
      <w:docPartPr>
        <w:name w:val="FFA344B75EC84CE880995D1EDA0FF861"/>
        <w:category>
          <w:name w:val="Allgemein"/>
          <w:gallery w:val="placeholder"/>
        </w:category>
        <w:types>
          <w:type w:val="bbPlcHdr"/>
        </w:types>
        <w:behaviors>
          <w:behavior w:val="content"/>
        </w:behaviors>
        <w:guid w:val="{AADD0A41-9525-4F5D-B391-C00FCAE9C3D2}"/>
      </w:docPartPr>
      <w:docPartBody>
        <w:p w:rsidR="00DA429B" w:rsidRDefault="00913752" w:rsidP="00913752">
          <w:pPr>
            <w:pStyle w:val="FFA344B75EC84CE880995D1EDA0FF8611"/>
          </w:pPr>
          <w:r w:rsidRPr="00925332">
            <w:rPr>
              <w:rStyle w:val="Platzhaltertext"/>
              <w:shd w:val="clear" w:color="auto" w:fill="E7E6E6" w:themeFill="background2"/>
            </w:rPr>
            <w:t>Bitte ausfüllen.</w:t>
          </w:r>
        </w:p>
      </w:docPartBody>
    </w:docPart>
    <w:docPart>
      <w:docPartPr>
        <w:name w:val="19FBE75B79AC4DCA883BC110F784BCBF"/>
        <w:category>
          <w:name w:val="Allgemein"/>
          <w:gallery w:val="placeholder"/>
        </w:category>
        <w:types>
          <w:type w:val="bbPlcHdr"/>
        </w:types>
        <w:behaviors>
          <w:behavior w:val="content"/>
        </w:behaviors>
        <w:guid w:val="{3ABC6A6C-F244-4C4B-A879-813D8C9A8619}"/>
      </w:docPartPr>
      <w:docPartBody>
        <w:p w:rsidR="00DA429B" w:rsidRDefault="00913752" w:rsidP="00913752">
          <w:pPr>
            <w:pStyle w:val="19FBE75B79AC4DCA883BC110F784BCBF1"/>
          </w:pPr>
          <w:r w:rsidRPr="00925332">
            <w:rPr>
              <w:rStyle w:val="Platzhaltertext"/>
              <w:shd w:val="clear" w:color="auto" w:fill="E7E6E6" w:themeFill="background2"/>
            </w:rPr>
            <w:t>Bitte ausfüllen.</w:t>
          </w:r>
        </w:p>
      </w:docPartBody>
    </w:docPart>
    <w:docPart>
      <w:docPartPr>
        <w:name w:val="CA7675B2E0C6406FA5AB00241AB51AAA"/>
        <w:category>
          <w:name w:val="Allgemein"/>
          <w:gallery w:val="placeholder"/>
        </w:category>
        <w:types>
          <w:type w:val="bbPlcHdr"/>
        </w:types>
        <w:behaviors>
          <w:behavior w:val="content"/>
        </w:behaviors>
        <w:guid w:val="{D074B403-DC2B-4400-B621-A99445028B64}"/>
      </w:docPartPr>
      <w:docPartBody>
        <w:p w:rsidR="00DA429B" w:rsidRDefault="00913752" w:rsidP="00913752">
          <w:pPr>
            <w:pStyle w:val="CA7675B2E0C6406FA5AB00241AB51AAA1"/>
          </w:pPr>
          <w:r w:rsidRPr="00286C31">
            <w:rPr>
              <w:sz w:val="16"/>
              <w:szCs w:val="16"/>
              <w:u w:val="single"/>
              <w:shd w:val="pct10" w:color="auto" w:fill="auto"/>
            </w:rPr>
            <w:t>Wählen Sie ein Element aus.</w:t>
          </w:r>
        </w:p>
      </w:docPartBody>
    </w:docPart>
    <w:docPart>
      <w:docPartPr>
        <w:name w:val="36F7580F1BFA406CB7C45CF0ABAF7BDC"/>
        <w:category>
          <w:name w:val="Allgemein"/>
          <w:gallery w:val="placeholder"/>
        </w:category>
        <w:types>
          <w:type w:val="bbPlcHdr"/>
        </w:types>
        <w:behaviors>
          <w:behavior w:val="content"/>
        </w:behaviors>
        <w:guid w:val="{B9E54613-7F30-4015-9AB8-F09774BB81CB}"/>
      </w:docPartPr>
      <w:docPartBody>
        <w:p w:rsidR="00CB405B" w:rsidRDefault="00913752" w:rsidP="00913752">
          <w:pPr>
            <w:pStyle w:val="36F7580F1BFA406CB7C45CF0ABAF7BDC1"/>
          </w:pPr>
          <w:r w:rsidRPr="00F327B4">
            <w:rPr>
              <w:rStyle w:val="Platzhaltertext"/>
            </w:rPr>
            <w:t>Wählen Sie ein Element aus.</w:t>
          </w:r>
        </w:p>
      </w:docPartBody>
    </w:docPart>
    <w:docPart>
      <w:docPartPr>
        <w:name w:val="69E3F4D44F344847B31BDF9D554A2227"/>
        <w:category>
          <w:name w:val="Allgemein"/>
          <w:gallery w:val="placeholder"/>
        </w:category>
        <w:types>
          <w:type w:val="bbPlcHdr"/>
        </w:types>
        <w:behaviors>
          <w:behavior w:val="content"/>
        </w:behaviors>
        <w:guid w:val="{15C547D9-5E82-42B8-83AF-8A6C0CD09622}"/>
      </w:docPartPr>
      <w:docPartBody>
        <w:p w:rsidR="00CB405B" w:rsidRDefault="00913752" w:rsidP="00913752">
          <w:pPr>
            <w:pStyle w:val="69E3F4D44F344847B31BDF9D554A22271"/>
          </w:pPr>
          <w:r w:rsidRPr="00F327B4">
            <w:rPr>
              <w:rStyle w:val="Platzhaltertext"/>
            </w:rPr>
            <w:t>Wählen Sie ein Element aus.</w:t>
          </w:r>
        </w:p>
      </w:docPartBody>
    </w:docPart>
    <w:docPart>
      <w:docPartPr>
        <w:name w:val="1BE1884600714924BB52B851A95C78CD"/>
        <w:category>
          <w:name w:val="Allgemein"/>
          <w:gallery w:val="placeholder"/>
        </w:category>
        <w:types>
          <w:type w:val="bbPlcHdr"/>
        </w:types>
        <w:behaviors>
          <w:behavior w:val="content"/>
        </w:behaviors>
        <w:guid w:val="{9C51B3EE-422A-4530-84ED-61185F31EF45}"/>
      </w:docPartPr>
      <w:docPartBody>
        <w:p w:rsidR="0035234D" w:rsidRDefault="00CB405B" w:rsidP="00CB405B">
          <w:pPr>
            <w:pStyle w:val="1BE1884600714924BB52B851A95C78CD"/>
          </w:pPr>
          <w:r w:rsidRPr="00333B26">
            <w:rPr>
              <w:rStyle w:val="Platzhaltertext"/>
              <w:shd w:val="clear" w:color="auto" w:fill="E7E6E6" w:themeFill="background2"/>
            </w:rPr>
            <w:t>Bitte Datum auswählen</w:t>
          </w:r>
        </w:p>
      </w:docPartBody>
    </w:docPart>
    <w:docPart>
      <w:docPartPr>
        <w:name w:val="DF7FF907211F4991A4C236200D794FBF"/>
        <w:category>
          <w:name w:val="Allgemein"/>
          <w:gallery w:val="placeholder"/>
        </w:category>
        <w:types>
          <w:type w:val="bbPlcHdr"/>
        </w:types>
        <w:behaviors>
          <w:behavior w:val="content"/>
        </w:behaviors>
        <w:guid w:val="{A43F19BB-5C2C-491A-843E-7282BAA20B50}"/>
      </w:docPartPr>
      <w:docPartBody>
        <w:p w:rsidR="0035234D" w:rsidRDefault="00CB405B" w:rsidP="00CB405B">
          <w:pPr>
            <w:pStyle w:val="DF7FF907211F4991A4C236200D794FBF"/>
          </w:pPr>
          <w:r w:rsidRPr="00333B26">
            <w:rPr>
              <w:rStyle w:val="Platzhaltertext"/>
              <w:shd w:val="clear" w:color="auto" w:fill="E7E6E6" w:themeFill="background2"/>
            </w:rPr>
            <w:t>Bitte 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w:panose1 w:val="00000000000000000000"/>
    <w:charset w:val="00"/>
    <w:family w:val="modern"/>
    <w:notTrueType/>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2D"/>
    <w:rsid w:val="000059DE"/>
    <w:rsid w:val="00005BC8"/>
    <w:rsid w:val="000F7CE6"/>
    <w:rsid w:val="002A31E0"/>
    <w:rsid w:val="0035234D"/>
    <w:rsid w:val="00385838"/>
    <w:rsid w:val="00483549"/>
    <w:rsid w:val="0053772D"/>
    <w:rsid w:val="00692DF2"/>
    <w:rsid w:val="007B02DE"/>
    <w:rsid w:val="00913752"/>
    <w:rsid w:val="00963D37"/>
    <w:rsid w:val="00A317EA"/>
    <w:rsid w:val="00BE3FA3"/>
    <w:rsid w:val="00CB405B"/>
    <w:rsid w:val="00D3305E"/>
    <w:rsid w:val="00DA429B"/>
    <w:rsid w:val="00E61C96"/>
    <w:rsid w:val="00E809C1"/>
    <w:rsid w:val="00E81AD0"/>
    <w:rsid w:val="00EC518D"/>
    <w:rsid w:val="00F53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CB405B"/>
    <w:rPr>
      <w:color w:val="808080"/>
    </w:rPr>
  </w:style>
  <w:style w:type="paragraph" w:customStyle="1" w:styleId="7981BAD4AFA4463E94A2461B00C80FA0">
    <w:name w:val="7981BAD4AFA4463E94A2461B00C80FA0"/>
    <w:rsid w:val="0053772D"/>
  </w:style>
  <w:style w:type="paragraph" w:customStyle="1" w:styleId="9F86A60E2B5747CCA5F3ACE4081E7A7F">
    <w:name w:val="9F86A60E2B5747CCA5F3ACE4081E7A7F"/>
    <w:rsid w:val="0053772D"/>
  </w:style>
  <w:style w:type="paragraph" w:customStyle="1" w:styleId="CD77AE2C761D47CE8869944D900A8950">
    <w:name w:val="CD77AE2C761D47CE8869944D900A8950"/>
    <w:rsid w:val="0053772D"/>
  </w:style>
  <w:style w:type="paragraph" w:customStyle="1" w:styleId="4843BE25745745ABA31C6295C2B6555D">
    <w:name w:val="4843BE25745745ABA31C6295C2B6555D"/>
    <w:rsid w:val="0053772D"/>
  </w:style>
  <w:style w:type="paragraph" w:customStyle="1" w:styleId="F89B28B2868D46BEAD5A05D8FF5A9145">
    <w:name w:val="F89B28B2868D46BEAD5A05D8FF5A9145"/>
    <w:rsid w:val="0053772D"/>
  </w:style>
  <w:style w:type="paragraph" w:customStyle="1" w:styleId="CAF9483FE2224F2AB3DECB7FA841A02C">
    <w:name w:val="CAF9483FE2224F2AB3DECB7FA841A02C"/>
    <w:rsid w:val="0053772D"/>
  </w:style>
  <w:style w:type="paragraph" w:customStyle="1" w:styleId="61247A5D0CAC4C54BBF2AE3C5F5B3584">
    <w:name w:val="61247A5D0CAC4C54BBF2AE3C5F5B3584"/>
    <w:rsid w:val="0053772D"/>
  </w:style>
  <w:style w:type="paragraph" w:customStyle="1" w:styleId="DFCFCB8D99624CACB90665B845B50839">
    <w:name w:val="DFCFCB8D99624CACB90665B845B50839"/>
    <w:rsid w:val="0053772D"/>
  </w:style>
  <w:style w:type="paragraph" w:customStyle="1" w:styleId="A43656A287AC4DB3AFFBD89D137087FD">
    <w:name w:val="A43656A287AC4DB3AFFBD89D137087FD"/>
    <w:rsid w:val="0053772D"/>
  </w:style>
  <w:style w:type="paragraph" w:customStyle="1" w:styleId="A785A4A5861E46E9A167ADC31A43C502">
    <w:name w:val="A785A4A5861E46E9A167ADC31A43C502"/>
    <w:rsid w:val="0053772D"/>
  </w:style>
  <w:style w:type="paragraph" w:customStyle="1" w:styleId="32B939DEAC004F748E760402A3D96A47">
    <w:name w:val="32B939DEAC004F748E760402A3D96A47"/>
    <w:rsid w:val="0053772D"/>
  </w:style>
  <w:style w:type="paragraph" w:customStyle="1" w:styleId="E6308BA213A64F63B1C215B50C34E389">
    <w:name w:val="E6308BA213A64F63B1C215B50C34E389"/>
    <w:rsid w:val="0053772D"/>
  </w:style>
  <w:style w:type="paragraph" w:customStyle="1" w:styleId="1AE26399F9F14896990C0FE728C1C2F6">
    <w:name w:val="1AE26399F9F14896990C0FE728C1C2F6"/>
    <w:rsid w:val="0053772D"/>
  </w:style>
  <w:style w:type="paragraph" w:customStyle="1" w:styleId="D0A3BB2ECEB740EBA9143CB5D6C61AD7">
    <w:name w:val="D0A3BB2ECEB740EBA9143CB5D6C61AD7"/>
    <w:rsid w:val="0053772D"/>
  </w:style>
  <w:style w:type="paragraph" w:customStyle="1" w:styleId="72C977ECE73045C1850359411470DEED">
    <w:name w:val="72C977ECE73045C1850359411470DEED"/>
    <w:rsid w:val="0053772D"/>
  </w:style>
  <w:style w:type="paragraph" w:customStyle="1" w:styleId="5D7FF978FA25456CAE46A864E06DDB9C">
    <w:name w:val="5D7FF978FA25456CAE46A864E06DDB9C"/>
    <w:rsid w:val="0053772D"/>
  </w:style>
  <w:style w:type="paragraph" w:customStyle="1" w:styleId="11B2E2FD1040429F80F4B64487F7E8CE">
    <w:name w:val="11B2E2FD1040429F80F4B64487F7E8CE"/>
    <w:rsid w:val="0053772D"/>
  </w:style>
  <w:style w:type="paragraph" w:customStyle="1" w:styleId="CE7A0FD7BD874581A8B4324F4E12D806">
    <w:name w:val="CE7A0FD7BD874581A8B4324F4E12D806"/>
    <w:rsid w:val="0053772D"/>
  </w:style>
  <w:style w:type="paragraph" w:customStyle="1" w:styleId="D7904297B21542BC97B0A75C9B7B4464">
    <w:name w:val="D7904297B21542BC97B0A75C9B7B4464"/>
    <w:rsid w:val="0053772D"/>
  </w:style>
  <w:style w:type="paragraph" w:customStyle="1" w:styleId="87A097F5EA4044CF9AA020C0A5411D09">
    <w:name w:val="87A097F5EA4044CF9AA020C0A5411D09"/>
    <w:rsid w:val="0053772D"/>
  </w:style>
  <w:style w:type="paragraph" w:customStyle="1" w:styleId="14D0A1A69C444A84BF7165CB2B41FD7E">
    <w:name w:val="14D0A1A69C444A84BF7165CB2B41FD7E"/>
    <w:rsid w:val="0053772D"/>
  </w:style>
  <w:style w:type="paragraph" w:customStyle="1" w:styleId="989C1927934249898C2DB5410418F9A8">
    <w:name w:val="989C1927934249898C2DB5410418F9A8"/>
    <w:rsid w:val="0053772D"/>
  </w:style>
  <w:style w:type="paragraph" w:customStyle="1" w:styleId="3391EFC109B34607850B000BF220FA8A">
    <w:name w:val="3391EFC109B34607850B000BF220FA8A"/>
    <w:rsid w:val="000F7CE6"/>
  </w:style>
  <w:style w:type="paragraph" w:customStyle="1" w:styleId="8A645CE61DC6434F9F0ECFDE36346930">
    <w:name w:val="8A645CE61DC6434F9F0ECFDE36346930"/>
    <w:rsid w:val="000F7CE6"/>
  </w:style>
  <w:style w:type="paragraph" w:customStyle="1" w:styleId="628F7AA7D1E141BEAB3851FC9B52BA59">
    <w:name w:val="628F7AA7D1E141BEAB3851FC9B52BA59"/>
    <w:rsid w:val="000F7CE6"/>
  </w:style>
  <w:style w:type="paragraph" w:customStyle="1" w:styleId="972E14D735744F69ACD9229A9DFA7983">
    <w:name w:val="972E14D735744F69ACD9229A9DFA7983"/>
    <w:rsid w:val="000F7CE6"/>
  </w:style>
  <w:style w:type="paragraph" w:customStyle="1" w:styleId="CC68709E2131475C88B4C0D2BA657D1B">
    <w:name w:val="CC68709E2131475C88B4C0D2BA657D1B"/>
    <w:rsid w:val="000F7CE6"/>
  </w:style>
  <w:style w:type="paragraph" w:customStyle="1" w:styleId="7358B584C4E244FFBF60583845E1B5EB">
    <w:name w:val="7358B584C4E244FFBF60583845E1B5EB"/>
    <w:rsid w:val="000F7CE6"/>
  </w:style>
  <w:style w:type="paragraph" w:customStyle="1" w:styleId="9F909D147F574D03A48D8A2F11A7333E">
    <w:name w:val="9F909D147F574D03A48D8A2F11A7333E"/>
    <w:rsid w:val="000F7CE6"/>
  </w:style>
  <w:style w:type="paragraph" w:customStyle="1" w:styleId="D8490B74DB3D4ABCAB46987829CDDD44">
    <w:name w:val="D8490B74DB3D4ABCAB46987829CDDD44"/>
    <w:rsid w:val="000F7CE6"/>
  </w:style>
  <w:style w:type="paragraph" w:customStyle="1" w:styleId="25A14385538C4A96ADF9896562AB4A79">
    <w:name w:val="25A14385538C4A96ADF9896562AB4A79"/>
    <w:rsid w:val="000F7CE6"/>
  </w:style>
  <w:style w:type="paragraph" w:customStyle="1" w:styleId="C7DA4F15F1414624AE899462240C88F4">
    <w:name w:val="C7DA4F15F1414624AE899462240C88F4"/>
    <w:rsid w:val="000F7CE6"/>
  </w:style>
  <w:style w:type="paragraph" w:customStyle="1" w:styleId="4335494EFF9543CDBCF35F417BC56425">
    <w:name w:val="4335494EFF9543CDBCF35F417BC56425"/>
    <w:rsid w:val="000F7CE6"/>
  </w:style>
  <w:style w:type="paragraph" w:customStyle="1" w:styleId="44A890D5E1B244C1819E6D96E212D27F">
    <w:name w:val="44A890D5E1B244C1819E6D96E212D27F"/>
    <w:rsid w:val="000F7CE6"/>
  </w:style>
  <w:style w:type="paragraph" w:customStyle="1" w:styleId="D849E0C4271F46D1B9EBEE5B2A144D44">
    <w:name w:val="D849E0C4271F46D1B9EBEE5B2A144D44"/>
    <w:rsid w:val="000F7CE6"/>
  </w:style>
  <w:style w:type="paragraph" w:customStyle="1" w:styleId="92D4F36C128E4EF299DCAFFF6A860FE0">
    <w:name w:val="92D4F36C128E4EF299DCAFFF6A860FE0"/>
    <w:rsid w:val="000F7CE6"/>
  </w:style>
  <w:style w:type="paragraph" w:customStyle="1" w:styleId="C51DC2AD49FA490EB69CA364E6209CDF">
    <w:name w:val="C51DC2AD49FA490EB69CA364E6209CDF"/>
    <w:rsid w:val="000F7CE6"/>
  </w:style>
  <w:style w:type="paragraph" w:customStyle="1" w:styleId="577165D49B7348A98DDF6D37FD10CE07">
    <w:name w:val="577165D49B7348A98DDF6D37FD10CE07"/>
    <w:rsid w:val="000F7CE6"/>
  </w:style>
  <w:style w:type="paragraph" w:customStyle="1" w:styleId="EA0999B432D84A68869A2422A5487B8F">
    <w:name w:val="EA0999B432D84A68869A2422A5487B8F"/>
    <w:rsid w:val="000F7CE6"/>
  </w:style>
  <w:style w:type="paragraph" w:customStyle="1" w:styleId="9AC97CCDDFCA457F99D561523FC7D735">
    <w:name w:val="9AC97CCDDFCA457F99D561523FC7D735"/>
    <w:rsid w:val="000F7CE6"/>
  </w:style>
  <w:style w:type="paragraph" w:customStyle="1" w:styleId="9E6E1A52CB5F457587522ECF78F26460">
    <w:name w:val="9E6E1A52CB5F457587522ECF78F26460"/>
    <w:rsid w:val="000F7CE6"/>
  </w:style>
  <w:style w:type="paragraph" w:customStyle="1" w:styleId="2C9192F1A7E9440DB6C11660DC116F5B">
    <w:name w:val="2C9192F1A7E9440DB6C11660DC116F5B"/>
    <w:rsid w:val="000F7CE6"/>
  </w:style>
  <w:style w:type="paragraph" w:customStyle="1" w:styleId="03E696E5196C4890B8DBCF11EE5A4617">
    <w:name w:val="03E696E5196C4890B8DBCF11EE5A4617"/>
    <w:rsid w:val="000F7CE6"/>
  </w:style>
  <w:style w:type="paragraph" w:customStyle="1" w:styleId="942822E0121F413CBDBBA4C16A86C427">
    <w:name w:val="942822E0121F413CBDBBA4C16A86C427"/>
    <w:rsid w:val="000F7CE6"/>
  </w:style>
  <w:style w:type="paragraph" w:customStyle="1" w:styleId="622E9A85EE504320BC924029919688C5">
    <w:name w:val="622E9A85EE504320BC924029919688C5"/>
    <w:rsid w:val="002A31E0"/>
  </w:style>
  <w:style w:type="paragraph" w:customStyle="1" w:styleId="CDB76E925C2947D4B17577CC65E36FD7">
    <w:name w:val="CDB76E925C2947D4B17577CC65E36FD7"/>
    <w:rsid w:val="002A31E0"/>
  </w:style>
  <w:style w:type="paragraph" w:customStyle="1" w:styleId="5750E1413EB64ACCA1F46372FF32353F">
    <w:name w:val="5750E1413EB64ACCA1F46372FF32353F"/>
    <w:rsid w:val="002A31E0"/>
  </w:style>
  <w:style w:type="paragraph" w:customStyle="1" w:styleId="3F17CC1449BD4FF6A6C118D4AF1F8D27">
    <w:name w:val="3F17CC1449BD4FF6A6C118D4AF1F8D27"/>
    <w:rsid w:val="002A31E0"/>
  </w:style>
  <w:style w:type="paragraph" w:customStyle="1" w:styleId="0A1DBE8DD7C84581A122E9E60786DD8E">
    <w:name w:val="0A1DBE8DD7C84581A122E9E60786DD8E"/>
    <w:rsid w:val="00E61C96"/>
  </w:style>
  <w:style w:type="paragraph" w:customStyle="1" w:styleId="873AEA28A53A4FA7936529F7F2186923">
    <w:name w:val="873AEA28A53A4FA7936529F7F2186923"/>
    <w:rsid w:val="00E61C96"/>
  </w:style>
  <w:style w:type="paragraph" w:customStyle="1" w:styleId="637F56CC98624788900A28A08E6ABA8E">
    <w:name w:val="637F56CC98624788900A28A08E6ABA8E"/>
    <w:rsid w:val="00E61C96"/>
  </w:style>
  <w:style w:type="paragraph" w:customStyle="1" w:styleId="C72692BA8EAD438D82444D81A5FC3B4D">
    <w:name w:val="C72692BA8EAD438D82444D81A5FC3B4D"/>
    <w:rsid w:val="00E81AD0"/>
  </w:style>
  <w:style w:type="paragraph" w:customStyle="1" w:styleId="87B767D45BF24AD8B18B568BDC830E87">
    <w:name w:val="87B767D45BF24AD8B18B568BDC830E87"/>
    <w:rsid w:val="00E81AD0"/>
  </w:style>
  <w:style w:type="paragraph" w:customStyle="1" w:styleId="A2CECD53F8364EC0939C1C4958FDE9A8">
    <w:name w:val="A2CECD53F8364EC0939C1C4958FDE9A8"/>
    <w:rsid w:val="00E81AD0"/>
  </w:style>
  <w:style w:type="paragraph" w:customStyle="1" w:styleId="8993F06C0C4340BDB8D3358AD3DC7160">
    <w:name w:val="8993F06C0C4340BDB8D3358AD3DC7160"/>
    <w:rsid w:val="00E81AD0"/>
  </w:style>
  <w:style w:type="paragraph" w:customStyle="1" w:styleId="6C64D8FE371947AFACE1343F5E28B109">
    <w:name w:val="6C64D8FE371947AFACE1343F5E28B109"/>
    <w:rsid w:val="00E81AD0"/>
  </w:style>
  <w:style w:type="paragraph" w:customStyle="1" w:styleId="C2E8597CFA3A49C09E5F9A0363F0C11B">
    <w:name w:val="C2E8597CFA3A49C09E5F9A0363F0C11B"/>
    <w:rsid w:val="00E81AD0"/>
  </w:style>
  <w:style w:type="paragraph" w:customStyle="1" w:styleId="7D899F749C9B4BCA86895DC8002039EC">
    <w:name w:val="7D899F749C9B4BCA86895DC8002039EC"/>
    <w:rsid w:val="00E81AD0"/>
  </w:style>
  <w:style w:type="paragraph" w:customStyle="1" w:styleId="9F0BE78B75354B1195F0D657F8B910EF">
    <w:name w:val="9F0BE78B75354B1195F0D657F8B910EF"/>
    <w:rsid w:val="00E81AD0"/>
  </w:style>
  <w:style w:type="paragraph" w:customStyle="1" w:styleId="F9E1314C1FD140BDBF77A9E82F27BD2A">
    <w:name w:val="F9E1314C1FD140BDBF77A9E82F27BD2A"/>
    <w:rsid w:val="00E81AD0"/>
  </w:style>
  <w:style w:type="paragraph" w:customStyle="1" w:styleId="20C3DC8CFC054FC0AAF19317D4281808">
    <w:name w:val="20C3DC8CFC054FC0AAF19317D4281808"/>
    <w:rsid w:val="00E81AD0"/>
  </w:style>
  <w:style w:type="paragraph" w:customStyle="1" w:styleId="58C59724D47449A6825AD613867CF225">
    <w:name w:val="58C59724D47449A6825AD613867CF225"/>
    <w:rsid w:val="00E81AD0"/>
  </w:style>
  <w:style w:type="paragraph" w:customStyle="1" w:styleId="C7D14BFB9D404D8FAA0FB22190DCAA88">
    <w:name w:val="C7D14BFB9D404D8FAA0FB22190DCAA88"/>
    <w:rsid w:val="00E81AD0"/>
  </w:style>
  <w:style w:type="paragraph" w:customStyle="1" w:styleId="AB730460EE0E484C8B6ED4BB04E96EEB">
    <w:name w:val="AB730460EE0E484C8B6ED4BB04E96EEB"/>
    <w:rsid w:val="00E81AD0"/>
  </w:style>
  <w:style w:type="paragraph" w:customStyle="1" w:styleId="C07BFE00FF604B74950082A61419BEA7">
    <w:name w:val="C07BFE00FF604B74950082A61419BEA7"/>
    <w:rsid w:val="00E81AD0"/>
  </w:style>
  <w:style w:type="paragraph" w:customStyle="1" w:styleId="9928C9420386461088A7822ED0F913C1">
    <w:name w:val="9928C9420386461088A7822ED0F913C1"/>
    <w:rsid w:val="00E81AD0"/>
  </w:style>
  <w:style w:type="paragraph" w:customStyle="1" w:styleId="ECBBE3A207BC4D9798F4A0DE14BE65B0">
    <w:name w:val="ECBBE3A207BC4D9798F4A0DE14BE65B0"/>
    <w:rsid w:val="00E81AD0"/>
  </w:style>
  <w:style w:type="paragraph" w:customStyle="1" w:styleId="75A219C0B6B1433DB3249E1DAE66A68C">
    <w:name w:val="75A219C0B6B1433DB3249E1DAE66A68C"/>
    <w:rsid w:val="00E81AD0"/>
  </w:style>
  <w:style w:type="paragraph" w:customStyle="1" w:styleId="DF6CAF92000342EABEE258887B23BC1D">
    <w:name w:val="DF6CAF92000342EABEE258887B23BC1D"/>
    <w:rsid w:val="00E81AD0"/>
  </w:style>
  <w:style w:type="paragraph" w:customStyle="1" w:styleId="F74D65D380BA4F69A6897EC9FA5A7541">
    <w:name w:val="F74D65D380BA4F69A6897EC9FA5A7541"/>
    <w:rsid w:val="00E81AD0"/>
  </w:style>
  <w:style w:type="paragraph" w:customStyle="1" w:styleId="3CA33353B8544BFB86C662A09DFDEBB6">
    <w:name w:val="3CA33353B8544BFB86C662A09DFDEBB6"/>
    <w:rsid w:val="00E81AD0"/>
  </w:style>
  <w:style w:type="paragraph" w:customStyle="1" w:styleId="C235F0B313D14816AA6D0AEF75C1CB2F">
    <w:name w:val="C235F0B313D14816AA6D0AEF75C1CB2F"/>
    <w:rsid w:val="00E81AD0"/>
  </w:style>
  <w:style w:type="paragraph" w:customStyle="1" w:styleId="799C30AE594341D8AF423F6B26A2652A">
    <w:name w:val="799C30AE594341D8AF423F6B26A2652A"/>
    <w:rsid w:val="00963D37"/>
  </w:style>
  <w:style w:type="paragraph" w:customStyle="1" w:styleId="5473BCCE60264F54B1F70031CF1BE1C4">
    <w:name w:val="5473BCCE60264F54B1F70031CF1BE1C4"/>
    <w:rsid w:val="00F53133"/>
    <w:pPr>
      <w:spacing w:after="0" w:line="280" w:lineRule="exact"/>
    </w:pPr>
    <w:rPr>
      <w:rFonts w:ascii="Arial" w:eastAsia="Times New Roman" w:hAnsi="Arial" w:cs="Times New Roman"/>
      <w:szCs w:val="20"/>
    </w:rPr>
  </w:style>
  <w:style w:type="paragraph" w:customStyle="1" w:styleId="DefaultPlaceholder1081868575">
    <w:name w:val="DefaultPlaceholder_1081868575"/>
    <w:rsid w:val="00F53133"/>
    <w:pPr>
      <w:spacing w:after="0" w:line="280" w:lineRule="exact"/>
    </w:pPr>
    <w:rPr>
      <w:rFonts w:ascii="Arial" w:eastAsia="Times New Roman" w:hAnsi="Arial" w:cs="Times New Roman"/>
      <w:szCs w:val="20"/>
    </w:rPr>
  </w:style>
  <w:style w:type="paragraph" w:customStyle="1" w:styleId="03E696E5196C4890B8DBCF11EE5A46171">
    <w:name w:val="03E696E5196C4890B8DBCF11EE5A46171"/>
    <w:rsid w:val="00F53133"/>
    <w:pPr>
      <w:spacing w:after="0" w:line="240" w:lineRule="auto"/>
      <w:ind w:left="284" w:hanging="284"/>
      <w:jc w:val="both"/>
    </w:pPr>
    <w:rPr>
      <w:rFonts w:ascii="Arial" w:eastAsia="Times New Roman" w:hAnsi="Arial" w:cs="Times New Roman"/>
      <w:szCs w:val="20"/>
    </w:rPr>
  </w:style>
  <w:style w:type="paragraph" w:customStyle="1" w:styleId="CE7A0FD7BD874581A8B4324F4E12D8061">
    <w:name w:val="CE7A0FD7BD874581A8B4324F4E12D8061"/>
    <w:rsid w:val="00F53133"/>
    <w:pPr>
      <w:spacing w:after="0" w:line="280" w:lineRule="exact"/>
    </w:pPr>
    <w:rPr>
      <w:rFonts w:ascii="Arial" w:eastAsia="Times New Roman" w:hAnsi="Arial" w:cs="Times New Roman"/>
      <w:szCs w:val="20"/>
    </w:rPr>
  </w:style>
  <w:style w:type="paragraph" w:customStyle="1" w:styleId="942822E0121F413CBDBBA4C16A86C4271">
    <w:name w:val="942822E0121F413CBDBBA4C16A86C4271"/>
    <w:rsid w:val="00F53133"/>
    <w:pPr>
      <w:spacing w:after="0" w:line="240" w:lineRule="auto"/>
      <w:ind w:left="284" w:hanging="284"/>
      <w:jc w:val="both"/>
    </w:pPr>
    <w:rPr>
      <w:rFonts w:ascii="Arial" w:eastAsia="Times New Roman" w:hAnsi="Arial" w:cs="Times New Roman"/>
      <w:szCs w:val="20"/>
    </w:rPr>
  </w:style>
  <w:style w:type="paragraph" w:customStyle="1" w:styleId="799C30AE594341D8AF423F6B26A2652A1">
    <w:name w:val="799C30AE594341D8AF423F6B26A2652A1"/>
    <w:rsid w:val="00F53133"/>
    <w:pPr>
      <w:spacing w:after="0" w:line="240" w:lineRule="auto"/>
    </w:pPr>
    <w:rPr>
      <w:rFonts w:ascii="Arial" w:eastAsia="Times New Roman" w:hAnsi="Arial" w:cs="Times New Roman"/>
      <w:szCs w:val="20"/>
    </w:rPr>
  </w:style>
  <w:style w:type="paragraph" w:customStyle="1" w:styleId="C66D5826B8CB4D2EBA5585E82C38CD58">
    <w:name w:val="C66D5826B8CB4D2EBA5585E82C38CD58"/>
    <w:rsid w:val="00385838"/>
  </w:style>
  <w:style w:type="paragraph" w:customStyle="1" w:styleId="97B599075D2F44B6A678A254F9E4E8C8">
    <w:name w:val="97B599075D2F44B6A678A254F9E4E8C8"/>
    <w:rsid w:val="00385838"/>
  </w:style>
  <w:style w:type="paragraph" w:customStyle="1" w:styleId="DFD0ED77CFB642D7ADADDBA9C33AE315">
    <w:name w:val="DFD0ED77CFB642D7ADADDBA9C33AE315"/>
    <w:rsid w:val="00005BC8"/>
  </w:style>
  <w:style w:type="paragraph" w:customStyle="1" w:styleId="3F4EE60EF3D848188CCFBADE1FAA69A0">
    <w:name w:val="3F4EE60EF3D848188CCFBADE1FAA69A0"/>
    <w:rsid w:val="000059DE"/>
  </w:style>
  <w:style w:type="paragraph" w:customStyle="1" w:styleId="0A8C49DB4EA4434A964AB749679BB11E">
    <w:name w:val="0A8C49DB4EA4434A964AB749679BB11E"/>
    <w:rsid w:val="000059DE"/>
  </w:style>
  <w:style w:type="paragraph" w:customStyle="1" w:styleId="2189D7B17D5F4D478D55A7DFC84C71B8">
    <w:name w:val="2189D7B17D5F4D478D55A7DFC84C71B8"/>
    <w:rsid w:val="000059DE"/>
  </w:style>
  <w:style w:type="paragraph" w:customStyle="1" w:styleId="795023062AF74F1D8ECFFF314CFC18C3">
    <w:name w:val="795023062AF74F1D8ECFFF314CFC18C3"/>
    <w:rsid w:val="000059DE"/>
  </w:style>
  <w:style w:type="paragraph" w:customStyle="1" w:styleId="B8D6B5D9AD75417F8468F55B7F412F82">
    <w:name w:val="B8D6B5D9AD75417F8468F55B7F412F82"/>
    <w:rsid w:val="000059DE"/>
  </w:style>
  <w:style w:type="paragraph" w:customStyle="1" w:styleId="0429D67FFD3144DF89CC47F40322CDBB">
    <w:name w:val="0429D67FFD3144DF89CC47F40322CDBB"/>
    <w:rsid w:val="000059DE"/>
  </w:style>
  <w:style w:type="paragraph" w:customStyle="1" w:styleId="D00938121B734ED189151DB87273FC23">
    <w:name w:val="D00938121B734ED189151DB87273FC23"/>
    <w:rsid w:val="000059DE"/>
  </w:style>
  <w:style w:type="paragraph" w:customStyle="1" w:styleId="B39B0DE02E5D4481804C3EF08E7F4820">
    <w:name w:val="B39B0DE02E5D4481804C3EF08E7F4820"/>
    <w:rsid w:val="000059DE"/>
  </w:style>
  <w:style w:type="paragraph" w:customStyle="1" w:styleId="AD78EEC483554EF9A44EB31B3D589CC3">
    <w:name w:val="AD78EEC483554EF9A44EB31B3D589CC3"/>
    <w:rsid w:val="000059DE"/>
  </w:style>
  <w:style w:type="paragraph" w:customStyle="1" w:styleId="D2BBC590E960486797DCBF596A2F00A5">
    <w:name w:val="D2BBC590E960486797DCBF596A2F00A5"/>
    <w:rsid w:val="000059DE"/>
  </w:style>
  <w:style w:type="paragraph" w:customStyle="1" w:styleId="D63ECA5BAE2746A1B288E04569458348">
    <w:name w:val="D63ECA5BAE2746A1B288E04569458348"/>
    <w:rsid w:val="000059DE"/>
  </w:style>
  <w:style w:type="paragraph" w:customStyle="1" w:styleId="FCBF79264A754558996BD73C36496528">
    <w:name w:val="FCBF79264A754558996BD73C36496528"/>
    <w:rsid w:val="000059DE"/>
  </w:style>
  <w:style w:type="paragraph" w:customStyle="1" w:styleId="E3C9F1B5E9EA48649F090F031712AEC2">
    <w:name w:val="E3C9F1B5E9EA48649F090F031712AEC2"/>
    <w:rsid w:val="000059DE"/>
  </w:style>
  <w:style w:type="paragraph" w:customStyle="1" w:styleId="D9ED92CB3EE341C3BA4BB7585E952C8D">
    <w:name w:val="D9ED92CB3EE341C3BA4BB7585E952C8D"/>
    <w:rsid w:val="000059DE"/>
  </w:style>
  <w:style w:type="paragraph" w:customStyle="1" w:styleId="B63F2B56B3AF4D9FBECA369281C17B17">
    <w:name w:val="B63F2B56B3AF4D9FBECA369281C17B17"/>
    <w:rsid w:val="000059DE"/>
  </w:style>
  <w:style w:type="paragraph" w:customStyle="1" w:styleId="862ED3F9EC1E45EB92A5FBBEFB8C53AB">
    <w:name w:val="862ED3F9EC1E45EB92A5FBBEFB8C53AB"/>
    <w:rsid w:val="000059DE"/>
  </w:style>
  <w:style w:type="paragraph" w:customStyle="1" w:styleId="4851CED3B5B04407B3716F0D6B932C33">
    <w:name w:val="4851CED3B5B04407B3716F0D6B932C33"/>
    <w:rsid w:val="000059DE"/>
  </w:style>
  <w:style w:type="paragraph" w:customStyle="1" w:styleId="F36A3D4EFA1D49789ED22825D8D58F36">
    <w:name w:val="F36A3D4EFA1D49789ED22825D8D58F36"/>
    <w:rsid w:val="000059DE"/>
  </w:style>
  <w:style w:type="paragraph" w:customStyle="1" w:styleId="45330503EC2B491F981725CF953E11B0">
    <w:name w:val="45330503EC2B491F981725CF953E11B0"/>
    <w:rsid w:val="000059DE"/>
  </w:style>
  <w:style w:type="paragraph" w:customStyle="1" w:styleId="11F31D906D814C8BAF42FB0F86C6A541">
    <w:name w:val="11F31D906D814C8BAF42FB0F86C6A541"/>
    <w:rsid w:val="000059DE"/>
  </w:style>
  <w:style w:type="paragraph" w:customStyle="1" w:styleId="CBE7999C83F3452198C9FD6AA89E84B6">
    <w:name w:val="CBE7999C83F3452198C9FD6AA89E84B6"/>
    <w:rsid w:val="000059DE"/>
  </w:style>
  <w:style w:type="paragraph" w:customStyle="1" w:styleId="64E8E6D09F6C44648D7A9715F846D645">
    <w:name w:val="64E8E6D09F6C44648D7A9715F846D645"/>
    <w:rsid w:val="000059DE"/>
  </w:style>
  <w:style w:type="paragraph" w:customStyle="1" w:styleId="0C9EF7B87ACE4B1292E12267870ABD98">
    <w:name w:val="0C9EF7B87ACE4B1292E12267870ABD98"/>
    <w:rsid w:val="000059DE"/>
  </w:style>
  <w:style w:type="paragraph" w:customStyle="1" w:styleId="127DE58E5EB746EE92E29EFA47EB072C">
    <w:name w:val="127DE58E5EB746EE92E29EFA47EB072C"/>
    <w:rsid w:val="000059DE"/>
  </w:style>
  <w:style w:type="paragraph" w:customStyle="1" w:styleId="D380B83F261D43249AEB1CB01C9F7F1A">
    <w:name w:val="D380B83F261D43249AEB1CB01C9F7F1A"/>
    <w:rsid w:val="000059DE"/>
  </w:style>
  <w:style w:type="paragraph" w:customStyle="1" w:styleId="5872EAE048414DE4A8ED81504AAAA045">
    <w:name w:val="5872EAE048414DE4A8ED81504AAAA045"/>
    <w:rsid w:val="000059DE"/>
  </w:style>
  <w:style w:type="paragraph" w:customStyle="1" w:styleId="247E9B1660C5435A88D3665BDF761169">
    <w:name w:val="247E9B1660C5435A88D3665BDF761169"/>
    <w:rsid w:val="000059DE"/>
  </w:style>
  <w:style w:type="paragraph" w:customStyle="1" w:styleId="37D012F1022A4738AC929AE8EF665588">
    <w:name w:val="37D012F1022A4738AC929AE8EF665588"/>
    <w:rsid w:val="000059DE"/>
  </w:style>
  <w:style w:type="paragraph" w:customStyle="1" w:styleId="6614BB05D76E465D9B91ECEB88C907D6">
    <w:name w:val="6614BB05D76E465D9B91ECEB88C907D6"/>
    <w:rsid w:val="00A317EA"/>
  </w:style>
  <w:style w:type="paragraph" w:customStyle="1" w:styleId="B0F04A59AE4C4E91AEC0A48DAC284D81">
    <w:name w:val="B0F04A59AE4C4E91AEC0A48DAC284D81"/>
    <w:rsid w:val="00A317EA"/>
  </w:style>
  <w:style w:type="paragraph" w:customStyle="1" w:styleId="8ACF05E396BA42B593C78E9644C42E41">
    <w:name w:val="8ACF05E396BA42B593C78E9644C42E41"/>
    <w:rsid w:val="00A317EA"/>
  </w:style>
  <w:style w:type="paragraph" w:customStyle="1" w:styleId="63404A73CBF8429082C5E1D5F2E53688">
    <w:name w:val="63404A73CBF8429082C5E1D5F2E53688"/>
    <w:rsid w:val="00A317EA"/>
  </w:style>
  <w:style w:type="paragraph" w:customStyle="1" w:styleId="DA29780424B347DA86AFF250111D6CF7">
    <w:name w:val="DA29780424B347DA86AFF250111D6CF7"/>
    <w:rsid w:val="00A317EA"/>
  </w:style>
  <w:style w:type="paragraph" w:customStyle="1" w:styleId="28938BBC3CA34BD3B7EADB7BCE8B9E7A">
    <w:name w:val="28938BBC3CA34BD3B7EADB7BCE8B9E7A"/>
    <w:rsid w:val="00A317EA"/>
  </w:style>
  <w:style w:type="paragraph" w:customStyle="1" w:styleId="467123389C064165923D9E487FF2D459">
    <w:name w:val="467123389C064165923D9E487FF2D459"/>
    <w:rsid w:val="00A317EA"/>
  </w:style>
  <w:style w:type="paragraph" w:customStyle="1" w:styleId="AAC97AA4B429490E92FD3522ED124EF0">
    <w:name w:val="AAC97AA4B429490E92FD3522ED124EF0"/>
    <w:rsid w:val="00A317EA"/>
  </w:style>
  <w:style w:type="paragraph" w:customStyle="1" w:styleId="F3B1FD92E2BB4D51B8025F1BD3100AB1">
    <w:name w:val="F3B1FD92E2BB4D51B8025F1BD3100AB1"/>
    <w:rsid w:val="00A317EA"/>
  </w:style>
  <w:style w:type="paragraph" w:customStyle="1" w:styleId="50A33889C2144682844B914778658776">
    <w:name w:val="50A33889C2144682844B914778658776"/>
    <w:rsid w:val="00A317EA"/>
  </w:style>
  <w:style w:type="paragraph" w:customStyle="1" w:styleId="33D747DF0ED8472697F1DF2A6117B370">
    <w:name w:val="33D747DF0ED8472697F1DF2A6117B370"/>
    <w:rsid w:val="00A317EA"/>
  </w:style>
  <w:style w:type="paragraph" w:customStyle="1" w:styleId="78638ACED2C4400389B8F394D6D473AC">
    <w:name w:val="78638ACED2C4400389B8F394D6D473AC"/>
    <w:rsid w:val="00A317EA"/>
  </w:style>
  <w:style w:type="paragraph" w:customStyle="1" w:styleId="69CE8FE39CE34F44967D15C1F86CEDA3">
    <w:name w:val="69CE8FE39CE34F44967D15C1F86CEDA3"/>
    <w:rsid w:val="00A317EA"/>
  </w:style>
  <w:style w:type="paragraph" w:customStyle="1" w:styleId="E11AD0C828BF49FF830D5A6CEB7CA283">
    <w:name w:val="E11AD0C828BF49FF830D5A6CEB7CA283"/>
    <w:rsid w:val="00A317EA"/>
  </w:style>
  <w:style w:type="paragraph" w:customStyle="1" w:styleId="F5AB3C79AA8E4FFF8956CCE7D39173EA">
    <w:name w:val="F5AB3C79AA8E4FFF8956CCE7D39173EA"/>
    <w:rsid w:val="00A317EA"/>
  </w:style>
  <w:style w:type="paragraph" w:customStyle="1" w:styleId="4A00BF40E2DD41F1A537F7FAFCA1E927">
    <w:name w:val="4A00BF40E2DD41F1A537F7FAFCA1E927"/>
    <w:rsid w:val="00A317EA"/>
  </w:style>
  <w:style w:type="paragraph" w:customStyle="1" w:styleId="342B4BCDAA864311A8569847E6E5AC7E">
    <w:name w:val="342B4BCDAA864311A8569847E6E5AC7E"/>
    <w:rsid w:val="00A317EA"/>
  </w:style>
  <w:style w:type="paragraph" w:customStyle="1" w:styleId="FFA344B75EC84CE880995D1EDA0FF861">
    <w:name w:val="FFA344B75EC84CE880995D1EDA0FF861"/>
    <w:rsid w:val="00692DF2"/>
  </w:style>
  <w:style w:type="paragraph" w:customStyle="1" w:styleId="19FBE75B79AC4DCA883BC110F784BCBF">
    <w:name w:val="19FBE75B79AC4DCA883BC110F784BCBF"/>
    <w:rsid w:val="00692DF2"/>
  </w:style>
  <w:style w:type="paragraph" w:customStyle="1" w:styleId="3525FA5CD5064A6F895CFEA29D520F51">
    <w:name w:val="3525FA5CD5064A6F895CFEA29D520F51"/>
    <w:rsid w:val="00692DF2"/>
  </w:style>
  <w:style w:type="paragraph" w:customStyle="1" w:styleId="0619F68417EC45C6A726DFC70ADE8190">
    <w:name w:val="0619F68417EC45C6A726DFC70ADE8190"/>
    <w:rsid w:val="00692DF2"/>
  </w:style>
  <w:style w:type="paragraph" w:customStyle="1" w:styleId="F7F055146CAD4F2BA29250FBFECEFC37">
    <w:name w:val="F7F055146CAD4F2BA29250FBFECEFC37"/>
    <w:rsid w:val="00692DF2"/>
  </w:style>
  <w:style w:type="paragraph" w:customStyle="1" w:styleId="65385FB9625D4F85B6594C715915FBBD">
    <w:name w:val="65385FB9625D4F85B6594C715915FBBD"/>
    <w:rsid w:val="00692DF2"/>
  </w:style>
  <w:style w:type="paragraph" w:customStyle="1" w:styleId="CA7675B2E0C6406FA5AB00241AB51AAA">
    <w:name w:val="CA7675B2E0C6406FA5AB00241AB51AAA"/>
    <w:rsid w:val="00692DF2"/>
  </w:style>
  <w:style w:type="paragraph" w:customStyle="1" w:styleId="36F7580F1BFA406CB7C45CF0ABAF7BDC">
    <w:name w:val="36F7580F1BFA406CB7C45CF0ABAF7BDC"/>
    <w:rsid w:val="00913752"/>
  </w:style>
  <w:style w:type="paragraph" w:customStyle="1" w:styleId="69E3F4D44F344847B31BDF9D554A2227">
    <w:name w:val="69E3F4D44F344847B31BDF9D554A2227"/>
    <w:rsid w:val="00913752"/>
  </w:style>
  <w:style w:type="paragraph" w:customStyle="1" w:styleId="3F4EE60EF3D848188CCFBADE1FAA69A01">
    <w:name w:val="3F4EE60EF3D848188CCFBADE1FAA69A01"/>
    <w:rsid w:val="00913752"/>
    <w:pPr>
      <w:spacing w:after="0" w:line="280" w:lineRule="exact"/>
    </w:pPr>
    <w:rPr>
      <w:rFonts w:ascii="Arial" w:eastAsia="Times New Roman" w:hAnsi="Arial" w:cs="Times New Roman"/>
      <w:szCs w:val="20"/>
    </w:rPr>
  </w:style>
  <w:style w:type="paragraph" w:customStyle="1" w:styleId="0A8C49DB4EA4434A964AB749679BB11E1">
    <w:name w:val="0A8C49DB4EA4434A964AB749679BB11E1"/>
    <w:rsid w:val="00913752"/>
    <w:pPr>
      <w:spacing w:after="0" w:line="280" w:lineRule="exact"/>
    </w:pPr>
    <w:rPr>
      <w:rFonts w:ascii="Arial" w:eastAsia="Times New Roman" w:hAnsi="Arial" w:cs="Times New Roman"/>
      <w:szCs w:val="20"/>
    </w:rPr>
  </w:style>
  <w:style w:type="paragraph" w:customStyle="1" w:styleId="2189D7B17D5F4D478D55A7DFC84C71B81">
    <w:name w:val="2189D7B17D5F4D478D55A7DFC84C71B81"/>
    <w:rsid w:val="00913752"/>
    <w:pPr>
      <w:spacing w:after="0" w:line="280" w:lineRule="exact"/>
    </w:pPr>
    <w:rPr>
      <w:rFonts w:ascii="Arial" w:eastAsia="Times New Roman" w:hAnsi="Arial" w:cs="Times New Roman"/>
      <w:szCs w:val="20"/>
    </w:rPr>
  </w:style>
  <w:style w:type="paragraph" w:customStyle="1" w:styleId="795023062AF74F1D8ECFFF314CFC18C31">
    <w:name w:val="795023062AF74F1D8ECFFF314CFC18C31"/>
    <w:rsid w:val="00913752"/>
    <w:pPr>
      <w:spacing w:after="0" w:line="280" w:lineRule="exact"/>
    </w:pPr>
    <w:rPr>
      <w:rFonts w:ascii="Arial" w:eastAsia="Times New Roman" w:hAnsi="Arial" w:cs="Times New Roman"/>
      <w:szCs w:val="20"/>
    </w:rPr>
  </w:style>
  <w:style w:type="paragraph" w:customStyle="1" w:styleId="B8D6B5D9AD75417F8468F55B7F412F821">
    <w:name w:val="B8D6B5D9AD75417F8468F55B7F412F821"/>
    <w:rsid w:val="00913752"/>
    <w:pPr>
      <w:spacing w:after="0" w:line="280" w:lineRule="exact"/>
    </w:pPr>
    <w:rPr>
      <w:rFonts w:ascii="Arial" w:eastAsia="Times New Roman" w:hAnsi="Arial" w:cs="Times New Roman"/>
      <w:szCs w:val="20"/>
    </w:rPr>
  </w:style>
  <w:style w:type="paragraph" w:customStyle="1" w:styleId="0429D67FFD3144DF89CC47F40322CDBB1">
    <w:name w:val="0429D67FFD3144DF89CC47F40322CDBB1"/>
    <w:rsid w:val="00913752"/>
    <w:pPr>
      <w:spacing w:after="0" w:line="280" w:lineRule="exact"/>
    </w:pPr>
    <w:rPr>
      <w:rFonts w:ascii="Arial" w:eastAsia="Times New Roman" w:hAnsi="Arial" w:cs="Times New Roman"/>
      <w:szCs w:val="20"/>
    </w:rPr>
  </w:style>
  <w:style w:type="paragraph" w:customStyle="1" w:styleId="D00938121B734ED189151DB87273FC231">
    <w:name w:val="D00938121B734ED189151DB87273FC231"/>
    <w:rsid w:val="00913752"/>
    <w:pPr>
      <w:spacing w:after="0" w:line="280" w:lineRule="exact"/>
    </w:pPr>
    <w:rPr>
      <w:rFonts w:ascii="Arial" w:eastAsia="Times New Roman" w:hAnsi="Arial" w:cs="Times New Roman"/>
      <w:szCs w:val="20"/>
    </w:rPr>
  </w:style>
  <w:style w:type="paragraph" w:customStyle="1" w:styleId="B39B0DE02E5D4481804C3EF08E7F48201">
    <w:name w:val="B39B0DE02E5D4481804C3EF08E7F48201"/>
    <w:rsid w:val="00913752"/>
    <w:pPr>
      <w:spacing w:after="0" w:line="280" w:lineRule="exact"/>
    </w:pPr>
    <w:rPr>
      <w:rFonts w:ascii="Arial" w:eastAsia="Times New Roman" w:hAnsi="Arial" w:cs="Times New Roman"/>
      <w:szCs w:val="20"/>
    </w:rPr>
  </w:style>
  <w:style w:type="paragraph" w:customStyle="1" w:styleId="AD78EEC483554EF9A44EB31B3D589CC31">
    <w:name w:val="AD78EEC483554EF9A44EB31B3D589CC31"/>
    <w:rsid w:val="00913752"/>
    <w:pPr>
      <w:spacing w:after="0" w:line="280" w:lineRule="exact"/>
    </w:pPr>
    <w:rPr>
      <w:rFonts w:ascii="Arial" w:eastAsia="Times New Roman" w:hAnsi="Arial" w:cs="Times New Roman"/>
      <w:szCs w:val="20"/>
    </w:rPr>
  </w:style>
  <w:style w:type="paragraph" w:customStyle="1" w:styleId="D2BBC590E960486797DCBF596A2F00A51">
    <w:name w:val="D2BBC590E960486797DCBF596A2F00A51"/>
    <w:rsid w:val="00913752"/>
    <w:pPr>
      <w:spacing w:after="0" w:line="280" w:lineRule="exact"/>
    </w:pPr>
    <w:rPr>
      <w:rFonts w:ascii="Arial" w:eastAsia="Times New Roman" w:hAnsi="Arial" w:cs="Times New Roman"/>
      <w:szCs w:val="20"/>
    </w:rPr>
  </w:style>
  <w:style w:type="paragraph" w:customStyle="1" w:styleId="D63ECA5BAE2746A1B288E045694583481">
    <w:name w:val="D63ECA5BAE2746A1B288E045694583481"/>
    <w:rsid w:val="00913752"/>
    <w:pPr>
      <w:spacing w:after="0" w:line="280" w:lineRule="exact"/>
    </w:pPr>
    <w:rPr>
      <w:rFonts w:ascii="Arial" w:eastAsia="Times New Roman" w:hAnsi="Arial" w:cs="Times New Roman"/>
      <w:szCs w:val="20"/>
    </w:rPr>
  </w:style>
  <w:style w:type="paragraph" w:customStyle="1" w:styleId="FCBF79264A754558996BD73C364965281">
    <w:name w:val="FCBF79264A754558996BD73C364965281"/>
    <w:rsid w:val="00913752"/>
    <w:pPr>
      <w:spacing w:after="0" w:line="280" w:lineRule="exact"/>
    </w:pPr>
    <w:rPr>
      <w:rFonts w:ascii="Arial" w:eastAsia="Times New Roman" w:hAnsi="Arial" w:cs="Times New Roman"/>
      <w:szCs w:val="20"/>
    </w:rPr>
  </w:style>
  <w:style w:type="paragraph" w:customStyle="1" w:styleId="E3C9F1B5E9EA48649F090F031712AEC21">
    <w:name w:val="E3C9F1B5E9EA48649F090F031712AEC21"/>
    <w:rsid w:val="00913752"/>
    <w:pPr>
      <w:spacing w:after="0" w:line="280" w:lineRule="exact"/>
    </w:pPr>
    <w:rPr>
      <w:rFonts w:ascii="Arial" w:eastAsia="Times New Roman" w:hAnsi="Arial" w:cs="Times New Roman"/>
      <w:szCs w:val="20"/>
    </w:rPr>
  </w:style>
  <w:style w:type="paragraph" w:customStyle="1" w:styleId="D9ED92CB3EE341C3BA4BB7585E952C8D1">
    <w:name w:val="D9ED92CB3EE341C3BA4BB7585E952C8D1"/>
    <w:rsid w:val="00913752"/>
    <w:pPr>
      <w:spacing w:after="0" w:line="280" w:lineRule="exact"/>
    </w:pPr>
    <w:rPr>
      <w:rFonts w:ascii="Arial" w:eastAsia="Times New Roman" w:hAnsi="Arial" w:cs="Times New Roman"/>
      <w:szCs w:val="20"/>
    </w:rPr>
  </w:style>
  <w:style w:type="paragraph" w:customStyle="1" w:styleId="FFA344B75EC84CE880995D1EDA0FF8611">
    <w:name w:val="FFA344B75EC84CE880995D1EDA0FF8611"/>
    <w:rsid w:val="00913752"/>
    <w:pPr>
      <w:spacing w:after="0" w:line="280" w:lineRule="exact"/>
    </w:pPr>
    <w:rPr>
      <w:rFonts w:ascii="Arial" w:eastAsia="Times New Roman" w:hAnsi="Arial" w:cs="Times New Roman"/>
      <w:szCs w:val="20"/>
    </w:rPr>
  </w:style>
  <w:style w:type="paragraph" w:customStyle="1" w:styleId="19FBE75B79AC4DCA883BC110F784BCBF1">
    <w:name w:val="19FBE75B79AC4DCA883BC110F784BCBF1"/>
    <w:rsid w:val="00913752"/>
    <w:pPr>
      <w:spacing w:after="0" w:line="280" w:lineRule="exact"/>
    </w:pPr>
    <w:rPr>
      <w:rFonts w:ascii="Arial" w:eastAsia="Times New Roman" w:hAnsi="Arial" w:cs="Times New Roman"/>
      <w:szCs w:val="20"/>
    </w:rPr>
  </w:style>
  <w:style w:type="paragraph" w:customStyle="1" w:styleId="45330503EC2B491F981725CF953E11B01">
    <w:name w:val="45330503EC2B491F981725CF953E11B01"/>
    <w:rsid w:val="00913752"/>
    <w:pPr>
      <w:spacing w:after="0" w:line="280" w:lineRule="exact"/>
    </w:pPr>
    <w:rPr>
      <w:rFonts w:ascii="Arial" w:eastAsia="Times New Roman" w:hAnsi="Arial" w:cs="Times New Roman"/>
      <w:szCs w:val="20"/>
    </w:rPr>
  </w:style>
  <w:style w:type="paragraph" w:customStyle="1" w:styleId="11F31D906D814C8BAF42FB0F86C6A5411">
    <w:name w:val="11F31D906D814C8BAF42FB0F86C6A5411"/>
    <w:rsid w:val="00913752"/>
    <w:pPr>
      <w:spacing w:after="0" w:line="280" w:lineRule="exact"/>
    </w:pPr>
    <w:rPr>
      <w:rFonts w:ascii="Arial" w:eastAsia="Times New Roman" w:hAnsi="Arial" w:cs="Times New Roman"/>
      <w:szCs w:val="20"/>
    </w:rPr>
  </w:style>
  <w:style w:type="paragraph" w:customStyle="1" w:styleId="CBE7999C83F3452198C9FD6AA89E84B61">
    <w:name w:val="CBE7999C83F3452198C9FD6AA89E84B61"/>
    <w:rsid w:val="00913752"/>
    <w:pPr>
      <w:spacing w:after="0" w:line="280" w:lineRule="exact"/>
    </w:pPr>
    <w:rPr>
      <w:rFonts w:ascii="Arial" w:eastAsia="Times New Roman" w:hAnsi="Arial" w:cs="Times New Roman"/>
      <w:szCs w:val="20"/>
    </w:rPr>
  </w:style>
  <w:style w:type="paragraph" w:customStyle="1" w:styleId="D380B83F261D43249AEB1CB01C9F7F1A1">
    <w:name w:val="D380B83F261D43249AEB1CB01C9F7F1A1"/>
    <w:rsid w:val="00913752"/>
    <w:pPr>
      <w:spacing w:after="0" w:line="240" w:lineRule="auto"/>
      <w:ind w:left="708"/>
    </w:pPr>
    <w:rPr>
      <w:rFonts w:ascii="Arial" w:eastAsia="Times New Roman" w:hAnsi="Arial" w:cs="Times New Roman"/>
      <w:szCs w:val="20"/>
    </w:rPr>
  </w:style>
  <w:style w:type="paragraph" w:customStyle="1" w:styleId="5872EAE048414DE4A8ED81504AAAA0451">
    <w:name w:val="5872EAE048414DE4A8ED81504AAAA0451"/>
    <w:rsid w:val="00913752"/>
    <w:pPr>
      <w:spacing w:after="0" w:line="280" w:lineRule="exact"/>
    </w:pPr>
    <w:rPr>
      <w:rFonts w:ascii="Arial" w:eastAsia="Times New Roman" w:hAnsi="Arial" w:cs="Times New Roman"/>
      <w:szCs w:val="20"/>
    </w:rPr>
  </w:style>
  <w:style w:type="paragraph" w:customStyle="1" w:styleId="247E9B1660C5435A88D3665BDF7611691">
    <w:name w:val="247E9B1660C5435A88D3665BDF7611691"/>
    <w:rsid w:val="00913752"/>
    <w:pPr>
      <w:spacing w:after="0" w:line="280" w:lineRule="exact"/>
    </w:pPr>
    <w:rPr>
      <w:rFonts w:ascii="Arial" w:eastAsia="Times New Roman" w:hAnsi="Arial" w:cs="Times New Roman"/>
      <w:szCs w:val="20"/>
    </w:rPr>
  </w:style>
  <w:style w:type="paragraph" w:customStyle="1" w:styleId="37D012F1022A4738AC929AE8EF6655881">
    <w:name w:val="37D012F1022A4738AC929AE8EF6655881"/>
    <w:rsid w:val="00913752"/>
    <w:pPr>
      <w:spacing w:after="0" w:line="240" w:lineRule="auto"/>
      <w:ind w:left="284" w:hanging="284"/>
      <w:jc w:val="both"/>
    </w:pPr>
    <w:rPr>
      <w:rFonts w:ascii="Arial" w:eastAsia="Times New Roman" w:hAnsi="Arial" w:cs="Times New Roman"/>
      <w:szCs w:val="20"/>
    </w:rPr>
  </w:style>
  <w:style w:type="paragraph" w:customStyle="1" w:styleId="36F7580F1BFA406CB7C45CF0ABAF7BDC1">
    <w:name w:val="36F7580F1BFA406CB7C45CF0ABAF7BDC1"/>
    <w:rsid w:val="00913752"/>
    <w:pPr>
      <w:spacing w:after="0" w:line="280" w:lineRule="exact"/>
    </w:pPr>
    <w:rPr>
      <w:rFonts w:ascii="Arial" w:eastAsia="Times New Roman" w:hAnsi="Arial" w:cs="Times New Roman"/>
      <w:szCs w:val="20"/>
    </w:rPr>
  </w:style>
  <w:style w:type="paragraph" w:customStyle="1" w:styleId="CE7A0FD7BD874581A8B4324F4E12D8062">
    <w:name w:val="CE7A0FD7BD874581A8B4324F4E12D8062"/>
    <w:rsid w:val="00913752"/>
    <w:pPr>
      <w:spacing w:after="0" w:line="280" w:lineRule="exact"/>
    </w:pPr>
    <w:rPr>
      <w:rFonts w:ascii="Arial" w:eastAsia="Times New Roman" w:hAnsi="Arial" w:cs="Times New Roman"/>
      <w:szCs w:val="20"/>
    </w:rPr>
  </w:style>
  <w:style w:type="paragraph" w:customStyle="1" w:styleId="8ACF05E396BA42B593C78E9644C42E411">
    <w:name w:val="8ACF05E396BA42B593C78E9644C42E411"/>
    <w:rsid w:val="00913752"/>
    <w:pPr>
      <w:spacing w:after="0" w:line="280" w:lineRule="exact"/>
    </w:pPr>
    <w:rPr>
      <w:rFonts w:ascii="Arial" w:eastAsia="Times New Roman" w:hAnsi="Arial" w:cs="Times New Roman"/>
      <w:szCs w:val="20"/>
    </w:rPr>
  </w:style>
  <w:style w:type="paragraph" w:customStyle="1" w:styleId="63404A73CBF8429082C5E1D5F2E536881">
    <w:name w:val="63404A73CBF8429082C5E1D5F2E536881"/>
    <w:rsid w:val="00913752"/>
    <w:pPr>
      <w:spacing w:after="0" w:line="280" w:lineRule="exact"/>
    </w:pPr>
    <w:rPr>
      <w:rFonts w:ascii="Arial" w:eastAsia="Times New Roman" w:hAnsi="Arial" w:cs="Times New Roman"/>
      <w:szCs w:val="20"/>
    </w:rPr>
  </w:style>
  <w:style w:type="paragraph" w:customStyle="1" w:styleId="69E3F4D44F344847B31BDF9D554A22271">
    <w:name w:val="69E3F4D44F344847B31BDF9D554A22271"/>
    <w:rsid w:val="00913752"/>
    <w:pPr>
      <w:spacing w:after="0" w:line="280" w:lineRule="exact"/>
    </w:pPr>
    <w:rPr>
      <w:rFonts w:ascii="Arial" w:eastAsia="Times New Roman" w:hAnsi="Arial" w:cs="Times New Roman"/>
      <w:szCs w:val="20"/>
    </w:rPr>
  </w:style>
  <w:style w:type="paragraph" w:customStyle="1" w:styleId="DA29780424B347DA86AFF250111D6CF71">
    <w:name w:val="DA29780424B347DA86AFF250111D6CF71"/>
    <w:rsid w:val="00913752"/>
    <w:pPr>
      <w:spacing w:after="0" w:line="280" w:lineRule="exact"/>
    </w:pPr>
    <w:rPr>
      <w:rFonts w:ascii="Arial" w:eastAsia="Times New Roman" w:hAnsi="Arial" w:cs="Times New Roman"/>
      <w:szCs w:val="20"/>
    </w:rPr>
  </w:style>
  <w:style w:type="paragraph" w:customStyle="1" w:styleId="28938BBC3CA34BD3B7EADB7BCE8B9E7A1">
    <w:name w:val="28938BBC3CA34BD3B7EADB7BCE8B9E7A1"/>
    <w:rsid w:val="00913752"/>
    <w:pPr>
      <w:spacing w:after="0" w:line="280" w:lineRule="exact"/>
    </w:pPr>
    <w:rPr>
      <w:rFonts w:ascii="Arial" w:eastAsia="Times New Roman" w:hAnsi="Arial" w:cs="Times New Roman"/>
      <w:szCs w:val="20"/>
    </w:rPr>
  </w:style>
  <w:style w:type="paragraph" w:customStyle="1" w:styleId="AAC97AA4B429490E92FD3522ED124EF01">
    <w:name w:val="AAC97AA4B429490E92FD3522ED124EF01"/>
    <w:rsid w:val="00913752"/>
    <w:pPr>
      <w:spacing w:after="0" w:line="280" w:lineRule="exact"/>
    </w:pPr>
    <w:rPr>
      <w:rFonts w:ascii="Arial" w:eastAsia="Times New Roman" w:hAnsi="Arial" w:cs="Times New Roman"/>
      <w:szCs w:val="20"/>
    </w:rPr>
  </w:style>
  <w:style w:type="paragraph" w:customStyle="1" w:styleId="F3B1FD92E2BB4D51B8025F1BD3100AB11">
    <w:name w:val="F3B1FD92E2BB4D51B8025F1BD3100AB11"/>
    <w:rsid w:val="00913752"/>
    <w:pPr>
      <w:spacing w:after="0" w:line="280" w:lineRule="exact"/>
    </w:pPr>
    <w:rPr>
      <w:rFonts w:ascii="Arial" w:eastAsia="Times New Roman" w:hAnsi="Arial" w:cs="Times New Roman"/>
      <w:szCs w:val="20"/>
    </w:rPr>
  </w:style>
  <w:style w:type="paragraph" w:customStyle="1" w:styleId="50A33889C2144682844B9147786587761">
    <w:name w:val="50A33889C2144682844B9147786587761"/>
    <w:rsid w:val="00913752"/>
    <w:pPr>
      <w:spacing w:after="0" w:line="280" w:lineRule="exact"/>
    </w:pPr>
    <w:rPr>
      <w:rFonts w:ascii="Arial" w:eastAsia="Times New Roman" w:hAnsi="Arial" w:cs="Times New Roman"/>
      <w:szCs w:val="20"/>
    </w:rPr>
  </w:style>
  <w:style w:type="paragraph" w:customStyle="1" w:styleId="CA7675B2E0C6406FA5AB00241AB51AAA1">
    <w:name w:val="CA7675B2E0C6406FA5AB00241AB51AAA1"/>
    <w:rsid w:val="00913752"/>
    <w:pPr>
      <w:spacing w:after="0" w:line="240" w:lineRule="auto"/>
      <w:ind w:left="284" w:hanging="284"/>
      <w:jc w:val="both"/>
    </w:pPr>
    <w:rPr>
      <w:rFonts w:ascii="Arial" w:eastAsia="Times New Roman" w:hAnsi="Arial" w:cs="Times New Roman"/>
      <w:szCs w:val="20"/>
    </w:rPr>
  </w:style>
  <w:style w:type="paragraph" w:customStyle="1" w:styleId="97B599075D2F44B6A678A254F9E4E8C81">
    <w:name w:val="97B599075D2F44B6A678A254F9E4E8C81"/>
    <w:rsid w:val="00913752"/>
    <w:pPr>
      <w:spacing w:after="0" w:line="240" w:lineRule="auto"/>
    </w:pPr>
    <w:rPr>
      <w:rFonts w:ascii="Arial" w:eastAsia="Times New Roman" w:hAnsi="Arial" w:cs="Times New Roman"/>
      <w:szCs w:val="20"/>
    </w:rPr>
  </w:style>
  <w:style w:type="paragraph" w:customStyle="1" w:styleId="799C30AE594341D8AF423F6B26A2652A2">
    <w:name w:val="799C30AE594341D8AF423F6B26A2652A2"/>
    <w:rsid w:val="00913752"/>
    <w:pPr>
      <w:spacing w:after="0" w:line="240" w:lineRule="auto"/>
    </w:pPr>
    <w:rPr>
      <w:rFonts w:ascii="Arial" w:eastAsia="Times New Roman" w:hAnsi="Arial" w:cs="Times New Roman"/>
      <w:szCs w:val="20"/>
    </w:rPr>
  </w:style>
  <w:style w:type="paragraph" w:customStyle="1" w:styleId="78638ACED2C4400389B8F394D6D473AC1">
    <w:name w:val="78638ACED2C4400389B8F394D6D473AC1"/>
    <w:rsid w:val="00913752"/>
    <w:pPr>
      <w:spacing w:after="0" w:line="240" w:lineRule="auto"/>
    </w:pPr>
    <w:rPr>
      <w:rFonts w:ascii="Arial" w:eastAsia="Times New Roman" w:hAnsi="Arial" w:cs="Times New Roman"/>
      <w:szCs w:val="20"/>
    </w:rPr>
  </w:style>
  <w:style w:type="paragraph" w:customStyle="1" w:styleId="69CE8FE39CE34F44967D15C1F86CEDA31">
    <w:name w:val="69CE8FE39CE34F44967D15C1F86CEDA31"/>
    <w:rsid w:val="00913752"/>
    <w:pPr>
      <w:spacing w:after="0" w:line="240" w:lineRule="auto"/>
    </w:pPr>
    <w:rPr>
      <w:rFonts w:ascii="Arial" w:eastAsia="Times New Roman" w:hAnsi="Arial" w:cs="Times New Roman"/>
      <w:szCs w:val="20"/>
    </w:rPr>
  </w:style>
  <w:style w:type="paragraph" w:customStyle="1" w:styleId="F5AB3C79AA8E4FFF8956CCE7D39173EA1">
    <w:name w:val="F5AB3C79AA8E4FFF8956CCE7D39173EA1"/>
    <w:rsid w:val="00913752"/>
    <w:pPr>
      <w:spacing w:after="0" w:line="240" w:lineRule="auto"/>
    </w:pPr>
    <w:rPr>
      <w:rFonts w:ascii="Arial" w:eastAsia="Times New Roman" w:hAnsi="Arial" w:cs="Times New Roman"/>
      <w:szCs w:val="20"/>
    </w:rPr>
  </w:style>
  <w:style w:type="paragraph" w:customStyle="1" w:styleId="4A00BF40E2DD41F1A537F7FAFCA1E9271">
    <w:name w:val="4A00BF40E2DD41F1A537F7FAFCA1E9271"/>
    <w:rsid w:val="00913752"/>
    <w:pPr>
      <w:spacing w:after="0" w:line="240" w:lineRule="auto"/>
    </w:pPr>
    <w:rPr>
      <w:rFonts w:ascii="Arial" w:eastAsia="Times New Roman" w:hAnsi="Arial" w:cs="Times New Roman"/>
      <w:szCs w:val="20"/>
    </w:rPr>
  </w:style>
  <w:style w:type="paragraph" w:customStyle="1" w:styleId="342B4BCDAA864311A8569847E6E5AC7E1">
    <w:name w:val="342B4BCDAA864311A8569847E6E5AC7E1"/>
    <w:rsid w:val="00913752"/>
    <w:pPr>
      <w:spacing w:after="0" w:line="240" w:lineRule="auto"/>
    </w:pPr>
    <w:rPr>
      <w:rFonts w:ascii="Arial" w:eastAsia="Times New Roman" w:hAnsi="Arial" w:cs="Times New Roman"/>
      <w:szCs w:val="20"/>
    </w:rPr>
  </w:style>
  <w:style w:type="paragraph" w:customStyle="1" w:styleId="1BE1884600714924BB52B851A95C78CD">
    <w:name w:val="1BE1884600714924BB52B851A95C78CD"/>
    <w:rsid w:val="00CB405B"/>
  </w:style>
  <w:style w:type="paragraph" w:customStyle="1" w:styleId="DF7FF907211F4991A4C236200D794FBF">
    <w:name w:val="DF7FF907211F4991A4C236200D794FBF"/>
    <w:rsid w:val="00CB4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4DAEE-5245-432B-843B-DEF52A4B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2933</Words>
  <Characters>21245</Characters>
  <Application>Microsoft Office Word</Application>
  <DocSecurity>0</DocSecurity>
  <Lines>177</Lines>
  <Paragraphs>48</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24130</CharactersWithSpaces>
  <SharedDoc>false</SharedDoc>
  <HLinks>
    <vt:vector size="12" baseType="variant">
      <vt:variant>
        <vt:i4>51511298</vt:i4>
      </vt:variant>
      <vt:variant>
        <vt:i4>-1</vt:i4>
      </vt:variant>
      <vt:variant>
        <vt:i4>2063</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2064</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schoenma</cp:lastModifiedBy>
  <cp:revision>3</cp:revision>
  <cp:lastPrinted>2019-09-18T06:19:00Z</cp:lastPrinted>
  <dcterms:created xsi:type="dcterms:W3CDTF">2023-11-27T13:25:00Z</dcterms:created>
  <dcterms:modified xsi:type="dcterms:W3CDTF">2023-11-27T13:26:00Z</dcterms:modified>
</cp:coreProperties>
</file>